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64C" w:rsidRPr="00F762E8" w:rsidRDefault="000C164C" w:rsidP="00260DB9">
      <w:pPr>
        <w:jc w:val="both"/>
        <w:outlineLvl w:val="7"/>
        <w:rPr>
          <w:rFonts w:ascii="Arial" w:hAnsi="Arial" w:cs="Arial"/>
          <w:b/>
          <w:iCs/>
          <w:color w:val="000000" w:themeColor="text1"/>
          <w:sz w:val="18"/>
          <w:szCs w:val="18"/>
        </w:rPr>
      </w:pPr>
    </w:p>
    <w:p w:rsidR="003C16C6" w:rsidRPr="00F762E8" w:rsidRDefault="003C16C6" w:rsidP="00260DB9">
      <w:pPr>
        <w:jc w:val="both"/>
        <w:outlineLvl w:val="7"/>
        <w:rPr>
          <w:rFonts w:ascii="Arial" w:hAnsi="Arial" w:cs="Arial"/>
          <w:b/>
          <w:iCs/>
          <w:color w:val="000000" w:themeColor="text1"/>
          <w:sz w:val="18"/>
          <w:szCs w:val="18"/>
        </w:rPr>
      </w:pPr>
      <w:r w:rsidRPr="00F762E8">
        <w:rPr>
          <w:rFonts w:ascii="Arial" w:hAnsi="Arial" w:cs="Arial"/>
          <w:b/>
          <w:iCs/>
          <w:color w:val="000000" w:themeColor="text1"/>
          <w:sz w:val="18"/>
          <w:szCs w:val="18"/>
        </w:rPr>
        <w:t>Nr sprawy: SP.ZP.272</w:t>
      </w:r>
      <w:r w:rsidR="007260B8">
        <w:rPr>
          <w:rFonts w:ascii="Arial" w:hAnsi="Arial" w:cs="Arial"/>
          <w:b/>
          <w:iCs/>
          <w:color w:val="000000" w:themeColor="text1"/>
          <w:sz w:val="18"/>
          <w:szCs w:val="18"/>
        </w:rPr>
        <w:t>.16.</w:t>
      </w:r>
      <w:r w:rsidR="00207509" w:rsidRPr="00F762E8">
        <w:rPr>
          <w:rFonts w:ascii="Arial" w:hAnsi="Arial" w:cs="Arial"/>
          <w:b/>
          <w:iCs/>
          <w:color w:val="000000" w:themeColor="text1"/>
          <w:sz w:val="18"/>
          <w:szCs w:val="18"/>
        </w:rPr>
        <w:t>20</w:t>
      </w:r>
      <w:r w:rsidR="00653470" w:rsidRPr="00F762E8">
        <w:rPr>
          <w:rFonts w:ascii="Arial" w:hAnsi="Arial" w:cs="Arial"/>
          <w:b/>
          <w:iCs/>
          <w:color w:val="000000" w:themeColor="text1"/>
          <w:sz w:val="18"/>
          <w:szCs w:val="18"/>
        </w:rPr>
        <w:t>2</w:t>
      </w:r>
      <w:r w:rsidR="007260B8">
        <w:rPr>
          <w:rFonts w:ascii="Arial" w:hAnsi="Arial" w:cs="Arial"/>
          <w:b/>
          <w:iCs/>
          <w:color w:val="000000" w:themeColor="text1"/>
          <w:sz w:val="18"/>
          <w:szCs w:val="18"/>
        </w:rPr>
        <w:t>1</w:t>
      </w:r>
      <w:r w:rsidR="00BF16CB" w:rsidRPr="00F762E8">
        <w:rPr>
          <w:rFonts w:ascii="Arial" w:hAnsi="Arial" w:cs="Arial"/>
          <w:b/>
          <w:iCs/>
          <w:color w:val="000000" w:themeColor="text1"/>
          <w:sz w:val="18"/>
          <w:szCs w:val="18"/>
        </w:rPr>
        <w:t>.</w:t>
      </w:r>
      <w:r w:rsidRPr="00F762E8">
        <w:rPr>
          <w:rFonts w:ascii="Arial" w:hAnsi="Arial" w:cs="Arial"/>
          <w:b/>
          <w:iCs/>
          <w:color w:val="000000" w:themeColor="text1"/>
          <w:sz w:val="18"/>
          <w:szCs w:val="18"/>
        </w:rPr>
        <w:t xml:space="preserve">I.DT                          </w:t>
      </w:r>
    </w:p>
    <w:p w:rsidR="003C16C6" w:rsidRPr="00F762E8" w:rsidRDefault="003C16C6" w:rsidP="00260DB9">
      <w:pPr>
        <w:tabs>
          <w:tab w:val="left" w:pos="4820"/>
          <w:tab w:val="right" w:leader="dot" w:pos="8931"/>
        </w:tabs>
        <w:jc w:val="right"/>
        <w:rPr>
          <w:rFonts w:ascii="Arial" w:hAnsi="Arial" w:cs="Arial"/>
          <w:b/>
          <w:color w:val="000000" w:themeColor="text1"/>
          <w:sz w:val="18"/>
          <w:szCs w:val="18"/>
        </w:rPr>
      </w:pPr>
      <w:r w:rsidRPr="00F762E8">
        <w:rPr>
          <w:rFonts w:ascii="Arial" w:hAnsi="Arial" w:cs="Arial"/>
          <w:b/>
          <w:color w:val="000000" w:themeColor="text1"/>
          <w:sz w:val="18"/>
          <w:szCs w:val="18"/>
        </w:rPr>
        <w:t xml:space="preserve">                                          </w:t>
      </w:r>
    </w:p>
    <w:p w:rsidR="003C16C6" w:rsidRPr="00F762E8" w:rsidRDefault="003C16C6" w:rsidP="00260DB9">
      <w:pPr>
        <w:tabs>
          <w:tab w:val="left" w:pos="4820"/>
          <w:tab w:val="right" w:leader="dot" w:pos="8931"/>
        </w:tabs>
        <w:overflowPunct w:val="0"/>
        <w:autoSpaceDE w:val="0"/>
        <w:autoSpaceDN w:val="0"/>
        <w:adjustRightInd w:val="0"/>
        <w:jc w:val="center"/>
        <w:textAlignment w:val="baseline"/>
        <w:rPr>
          <w:rFonts w:ascii="Arial" w:hAnsi="Arial" w:cs="Arial"/>
          <w:b/>
          <w:color w:val="000000" w:themeColor="text1"/>
          <w:sz w:val="18"/>
          <w:szCs w:val="18"/>
        </w:rPr>
      </w:pPr>
      <w:r w:rsidRPr="00F762E8">
        <w:rPr>
          <w:rFonts w:ascii="Arial" w:hAnsi="Arial" w:cs="Arial"/>
          <w:b/>
          <w:color w:val="000000" w:themeColor="text1"/>
          <w:sz w:val="18"/>
          <w:szCs w:val="18"/>
        </w:rPr>
        <w:t xml:space="preserve">UMOWA </w:t>
      </w:r>
      <w:r w:rsidR="007260B8">
        <w:rPr>
          <w:rFonts w:ascii="Arial" w:hAnsi="Arial" w:cs="Arial"/>
          <w:b/>
          <w:color w:val="000000" w:themeColor="text1"/>
          <w:sz w:val="18"/>
          <w:szCs w:val="18"/>
        </w:rPr>
        <w:t xml:space="preserve">(projekt) </w:t>
      </w:r>
      <w:bookmarkStart w:id="0" w:name="_GoBack"/>
      <w:bookmarkEnd w:id="0"/>
      <w:r w:rsidRPr="00F762E8">
        <w:rPr>
          <w:rFonts w:ascii="Arial" w:hAnsi="Arial" w:cs="Arial"/>
          <w:b/>
          <w:color w:val="000000" w:themeColor="text1"/>
          <w:sz w:val="18"/>
          <w:szCs w:val="18"/>
        </w:rPr>
        <w:t xml:space="preserve">Nr </w:t>
      </w:r>
      <w:r w:rsidR="00BC23C3">
        <w:rPr>
          <w:rFonts w:ascii="Arial" w:hAnsi="Arial" w:cs="Arial"/>
          <w:b/>
          <w:color w:val="000000" w:themeColor="text1"/>
          <w:sz w:val="18"/>
          <w:szCs w:val="18"/>
        </w:rPr>
        <w:t>ZP.273</w:t>
      </w:r>
      <w:r w:rsidR="00BE60E9">
        <w:rPr>
          <w:rFonts w:ascii="Arial" w:hAnsi="Arial" w:cs="Arial"/>
          <w:b/>
          <w:color w:val="000000" w:themeColor="text1"/>
          <w:sz w:val="18"/>
          <w:szCs w:val="18"/>
        </w:rPr>
        <w:t>…..</w:t>
      </w:r>
      <w:r w:rsidR="00BC23C3">
        <w:rPr>
          <w:rFonts w:ascii="Arial" w:hAnsi="Arial" w:cs="Arial"/>
          <w:b/>
          <w:color w:val="000000" w:themeColor="text1"/>
          <w:sz w:val="18"/>
          <w:szCs w:val="18"/>
        </w:rPr>
        <w:t>.202</w:t>
      </w:r>
      <w:r w:rsidR="00BE60E9">
        <w:rPr>
          <w:rFonts w:ascii="Arial" w:hAnsi="Arial" w:cs="Arial"/>
          <w:b/>
          <w:color w:val="000000" w:themeColor="text1"/>
          <w:sz w:val="18"/>
          <w:szCs w:val="18"/>
        </w:rPr>
        <w:t>1</w:t>
      </w:r>
      <w:r w:rsidR="00BC23C3">
        <w:rPr>
          <w:rFonts w:ascii="Arial" w:hAnsi="Arial" w:cs="Arial"/>
          <w:b/>
          <w:color w:val="000000" w:themeColor="text1"/>
          <w:sz w:val="18"/>
          <w:szCs w:val="18"/>
        </w:rPr>
        <w:t>.I.D</w:t>
      </w:r>
      <w:r w:rsidR="00BE60E9">
        <w:rPr>
          <w:rFonts w:ascii="Arial" w:hAnsi="Arial" w:cs="Arial"/>
          <w:b/>
          <w:color w:val="000000" w:themeColor="text1"/>
          <w:sz w:val="18"/>
          <w:szCs w:val="18"/>
        </w:rPr>
        <w:t>T</w:t>
      </w:r>
      <w:r w:rsidRPr="00F762E8">
        <w:rPr>
          <w:rFonts w:ascii="Arial" w:hAnsi="Arial" w:cs="Arial"/>
          <w:b/>
          <w:color w:val="000000" w:themeColor="text1"/>
          <w:sz w:val="18"/>
          <w:szCs w:val="18"/>
        </w:rPr>
        <w:t xml:space="preserve"> </w:t>
      </w:r>
    </w:p>
    <w:p w:rsidR="003C16C6" w:rsidRPr="00F762E8" w:rsidRDefault="003C16C6" w:rsidP="00260DB9">
      <w:pPr>
        <w:tabs>
          <w:tab w:val="left" w:pos="4820"/>
          <w:tab w:val="right" w:leader="dot" w:pos="8931"/>
        </w:tabs>
        <w:overflowPunct w:val="0"/>
        <w:autoSpaceDE w:val="0"/>
        <w:autoSpaceDN w:val="0"/>
        <w:adjustRightInd w:val="0"/>
        <w:jc w:val="center"/>
        <w:textAlignment w:val="baseline"/>
        <w:rPr>
          <w:rFonts w:ascii="Arial" w:hAnsi="Arial" w:cs="Arial"/>
          <w:b/>
          <w:color w:val="000000" w:themeColor="text1"/>
          <w:sz w:val="18"/>
          <w:szCs w:val="18"/>
        </w:rPr>
      </w:pPr>
      <w:r w:rsidRPr="00F762E8">
        <w:rPr>
          <w:rFonts w:ascii="Arial" w:hAnsi="Arial" w:cs="Arial"/>
          <w:b/>
          <w:color w:val="000000" w:themeColor="text1"/>
          <w:sz w:val="18"/>
          <w:szCs w:val="18"/>
        </w:rPr>
        <w:t>zawarta we Wrocławiu w dniu  ……..…………… 20</w:t>
      </w:r>
      <w:r w:rsidR="00653470" w:rsidRPr="00F762E8">
        <w:rPr>
          <w:rFonts w:ascii="Arial" w:hAnsi="Arial" w:cs="Arial"/>
          <w:b/>
          <w:color w:val="000000" w:themeColor="text1"/>
          <w:sz w:val="18"/>
          <w:szCs w:val="18"/>
        </w:rPr>
        <w:t>2</w:t>
      </w:r>
      <w:r w:rsidR="007260B8">
        <w:rPr>
          <w:rFonts w:ascii="Arial" w:hAnsi="Arial" w:cs="Arial"/>
          <w:b/>
          <w:color w:val="000000" w:themeColor="text1"/>
          <w:sz w:val="18"/>
          <w:szCs w:val="18"/>
        </w:rPr>
        <w:t>1</w:t>
      </w:r>
      <w:r w:rsidRPr="00F762E8">
        <w:rPr>
          <w:rFonts w:ascii="Arial" w:hAnsi="Arial" w:cs="Arial"/>
          <w:b/>
          <w:color w:val="000000" w:themeColor="text1"/>
          <w:sz w:val="18"/>
          <w:szCs w:val="18"/>
        </w:rPr>
        <w:t xml:space="preserve"> r. pomiędzy:</w:t>
      </w:r>
      <w:r w:rsidR="00BB7937" w:rsidRPr="00F762E8">
        <w:rPr>
          <w:rFonts w:ascii="Arial" w:hAnsi="Arial" w:cs="Arial"/>
          <w:b/>
          <w:color w:val="000000" w:themeColor="text1"/>
          <w:sz w:val="18"/>
          <w:szCs w:val="18"/>
        </w:rPr>
        <w:t xml:space="preserve"> </w:t>
      </w:r>
    </w:p>
    <w:p w:rsidR="003C16C6" w:rsidRPr="00F762E8" w:rsidRDefault="003C16C6" w:rsidP="00260DB9">
      <w:pPr>
        <w:tabs>
          <w:tab w:val="left" w:pos="4820"/>
          <w:tab w:val="right" w:leader="dot" w:pos="8931"/>
        </w:tabs>
        <w:overflowPunct w:val="0"/>
        <w:autoSpaceDE w:val="0"/>
        <w:autoSpaceDN w:val="0"/>
        <w:adjustRightInd w:val="0"/>
        <w:jc w:val="both"/>
        <w:textAlignment w:val="baseline"/>
        <w:rPr>
          <w:rFonts w:ascii="Arial" w:hAnsi="Arial" w:cs="Arial"/>
          <w:b/>
          <w:color w:val="000000" w:themeColor="text1"/>
          <w:sz w:val="18"/>
          <w:szCs w:val="18"/>
        </w:rPr>
      </w:pPr>
    </w:p>
    <w:p w:rsidR="003C16C6" w:rsidRPr="00F762E8" w:rsidRDefault="003C16C6" w:rsidP="00260DB9">
      <w:pPr>
        <w:overflowPunct w:val="0"/>
        <w:autoSpaceDE w:val="0"/>
        <w:autoSpaceDN w:val="0"/>
        <w:adjustRightInd w:val="0"/>
        <w:jc w:val="both"/>
        <w:textAlignment w:val="baseline"/>
        <w:rPr>
          <w:rFonts w:ascii="Arial" w:hAnsi="Arial" w:cs="Arial"/>
          <w:color w:val="000000" w:themeColor="text1"/>
          <w:sz w:val="18"/>
          <w:szCs w:val="18"/>
        </w:rPr>
      </w:pPr>
      <w:r w:rsidRPr="00F762E8">
        <w:rPr>
          <w:rFonts w:ascii="Arial" w:hAnsi="Arial" w:cs="Arial"/>
          <w:b/>
          <w:color w:val="000000" w:themeColor="text1"/>
          <w:sz w:val="18"/>
          <w:szCs w:val="18"/>
        </w:rPr>
        <w:t>Powiatem Wrocławskim</w:t>
      </w:r>
      <w:r w:rsidRPr="00F762E8">
        <w:rPr>
          <w:rFonts w:ascii="Arial" w:hAnsi="Arial" w:cs="Arial"/>
          <w:color w:val="000000" w:themeColor="text1"/>
          <w:sz w:val="18"/>
          <w:szCs w:val="18"/>
        </w:rPr>
        <w:t xml:space="preserve"> z siedzibą władz przy ul. Kościuszki 131; 50-440 Wrocław, posiadającym          </w:t>
      </w:r>
      <w:r w:rsidRPr="00F762E8">
        <w:rPr>
          <w:rFonts w:ascii="Arial" w:hAnsi="Arial" w:cs="Arial"/>
          <w:color w:val="000000" w:themeColor="text1"/>
          <w:sz w:val="18"/>
          <w:szCs w:val="18"/>
        </w:rPr>
        <w:br/>
        <w:t xml:space="preserve">NIP: 897-16-47-961, reprezentowanym przez Zarząd Powiatu Wrocławskiego w imieniu, którego działają: </w:t>
      </w:r>
    </w:p>
    <w:p w:rsidR="000148EA" w:rsidRPr="000148EA" w:rsidRDefault="00BE60E9" w:rsidP="000148EA">
      <w:pPr>
        <w:numPr>
          <w:ilvl w:val="0"/>
          <w:numId w:val="43"/>
        </w:numPr>
        <w:jc w:val="both"/>
        <w:rPr>
          <w:rFonts w:ascii="Arial" w:hAnsi="Arial" w:cs="Arial"/>
          <w:b/>
          <w:sz w:val="18"/>
          <w:szCs w:val="18"/>
        </w:rPr>
      </w:pPr>
      <w:r>
        <w:rPr>
          <w:rFonts w:ascii="Arial" w:hAnsi="Arial" w:cs="Arial"/>
          <w:b/>
          <w:sz w:val="18"/>
          <w:szCs w:val="18"/>
        </w:rPr>
        <w:t>…………………………..</w:t>
      </w:r>
    </w:p>
    <w:p w:rsidR="000148EA" w:rsidRPr="000148EA" w:rsidRDefault="00BE60E9" w:rsidP="000148EA">
      <w:pPr>
        <w:numPr>
          <w:ilvl w:val="0"/>
          <w:numId w:val="44"/>
        </w:numPr>
        <w:jc w:val="both"/>
        <w:rPr>
          <w:rFonts w:ascii="Arial" w:hAnsi="Arial" w:cs="Arial"/>
          <w:b/>
          <w:sz w:val="18"/>
          <w:szCs w:val="18"/>
        </w:rPr>
      </w:pPr>
      <w:r>
        <w:rPr>
          <w:rFonts w:ascii="Arial" w:hAnsi="Arial" w:cs="Arial"/>
          <w:b/>
          <w:sz w:val="18"/>
          <w:szCs w:val="18"/>
        </w:rPr>
        <w:t>…………………………………….</w:t>
      </w:r>
    </w:p>
    <w:p w:rsidR="000148EA" w:rsidRPr="000148EA" w:rsidRDefault="000148EA" w:rsidP="000148EA">
      <w:pPr>
        <w:numPr>
          <w:ilvl w:val="12"/>
          <w:numId w:val="0"/>
        </w:numPr>
        <w:ind w:left="283" w:hanging="283"/>
        <w:jc w:val="both"/>
        <w:rPr>
          <w:rFonts w:ascii="Arial" w:hAnsi="Arial" w:cs="Arial"/>
          <w:b/>
          <w:sz w:val="18"/>
          <w:szCs w:val="18"/>
        </w:rPr>
      </w:pPr>
      <w:r w:rsidRPr="000148EA">
        <w:rPr>
          <w:rFonts w:ascii="Arial" w:hAnsi="Arial" w:cs="Arial"/>
          <w:b/>
          <w:sz w:val="18"/>
          <w:szCs w:val="18"/>
        </w:rPr>
        <w:t>przy kontrasygnacie:</w:t>
      </w:r>
    </w:p>
    <w:p w:rsidR="000148EA" w:rsidRDefault="000148EA" w:rsidP="000148EA">
      <w:pPr>
        <w:overflowPunct w:val="0"/>
        <w:autoSpaceDE w:val="0"/>
        <w:autoSpaceDN w:val="0"/>
        <w:adjustRightInd w:val="0"/>
        <w:jc w:val="both"/>
        <w:textAlignment w:val="baseline"/>
        <w:rPr>
          <w:rFonts w:ascii="Arial" w:hAnsi="Arial" w:cs="Arial"/>
          <w:color w:val="000000"/>
          <w:sz w:val="18"/>
          <w:szCs w:val="18"/>
        </w:rPr>
      </w:pPr>
      <w:r w:rsidRPr="000148EA">
        <w:rPr>
          <w:rFonts w:ascii="Arial" w:hAnsi="Arial" w:cs="Arial"/>
          <w:b/>
          <w:sz w:val="18"/>
          <w:szCs w:val="18"/>
        </w:rPr>
        <w:t>Skarbnika Powiatu Wrocławskiego - Małgorzata Dreiseitel – Cieślik</w:t>
      </w:r>
      <w:r w:rsidRPr="000148EA">
        <w:rPr>
          <w:rFonts w:ascii="Arial" w:hAnsi="Arial" w:cs="Arial"/>
          <w:color w:val="000000"/>
          <w:sz w:val="18"/>
          <w:szCs w:val="18"/>
        </w:rPr>
        <w:t xml:space="preserve"> </w:t>
      </w:r>
    </w:p>
    <w:p w:rsidR="003C16C6" w:rsidRPr="00F762E8" w:rsidRDefault="003C16C6" w:rsidP="000148EA">
      <w:pPr>
        <w:overflowPunct w:val="0"/>
        <w:autoSpaceDE w:val="0"/>
        <w:autoSpaceDN w:val="0"/>
        <w:adjustRightInd w:val="0"/>
        <w:jc w:val="both"/>
        <w:textAlignment w:val="baseline"/>
        <w:rPr>
          <w:rFonts w:ascii="Arial" w:hAnsi="Arial" w:cs="Arial"/>
          <w:b/>
          <w:color w:val="000000" w:themeColor="text1"/>
          <w:sz w:val="18"/>
          <w:szCs w:val="18"/>
        </w:rPr>
      </w:pPr>
      <w:r w:rsidRPr="00F762E8">
        <w:rPr>
          <w:rFonts w:ascii="Arial" w:hAnsi="Arial" w:cs="Arial"/>
          <w:color w:val="000000" w:themeColor="text1"/>
          <w:sz w:val="18"/>
          <w:szCs w:val="18"/>
        </w:rPr>
        <w:t xml:space="preserve">zwanym dalej w treści umowy  </w:t>
      </w:r>
      <w:r w:rsidRPr="00F762E8">
        <w:rPr>
          <w:rFonts w:ascii="Arial" w:hAnsi="Arial" w:cs="Arial"/>
          <w:b/>
          <w:color w:val="000000" w:themeColor="text1"/>
          <w:sz w:val="18"/>
          <w:szCs w:val="18"/>
        </w:rPr>
        <w:t>ZAMAWIAJĄCYM</w:t>
      </w:r>
      <w:r w:rsidR="00572AD8" w:rsidRPr="00F762E8">
        <w:rPr>
          <w:rFonts w:ascii="Arial" w:hAnsi="Arial" w:cs="Arial"/>
          <w:b/>
          <w:color w:val="000000" w:themeColor="text1"/>
          <w:sz w:val="18"/>
          <w:szCs w:val="18"/>
        </w:rPr>
        <w:t xml:space="preserve"> </w:t>
      </w:r>
    </w:p>
    <w:p w:rsidR="003C16C6" w:rsidRPr="00F762E8" w:rsidRDefault="003C16C6" w:rsidP="00260DB9">
      <w:pPr>
        <w:overflowPunct w:val="0"/>
        <w:autoSpaceDE w:val="0"/>
        <w:autoSpaceDN w:val="0"/>
        <w:adjustRightInd w:val="0"/>
        <w:jc w:val="both"/>
        <w:textAlignment w:val="baseline"/>
        <w:rPr>
          <w:rFonts w:ascii="Arial" w:hAnsi="Arial" w:cs="Arial"/>
          <w:color w:val="000000" w:themeColor="text1"/>
          <w:sz w:val="18"/>
          <w:szCs w:val="18"/>
        </w:rPr>
      </w:pPr>
      <w:r w:rsidRPr="00F762E8">
        <w:rPr>
          <w:rFonts w:ascii="Arial" w:hAnsi="Arial" w:cs="Arial"/>
          <w:color w:val="000000" w:themeColor="text1"/>
          <w:sz w:val="18"/>
          <w:szCs w:val="18"/>
        </w:rPr>
        <w:t xml:space="preserve">a   </w:t>
      </w:r>
    </w:p>
    <w:p w:rsidR="00BE60E9" w:rsidRDefault="00BE60E9" w:rsidP="00260DB9">
      <w:pPr>
        <w:overflowPunct w:val="0"/>
        <w:autoSpaceDE w:val="0"/>
        <w:autoSpaceDN w:val="0"/>
        <w:adjustRightInd w:val="0"/>
        <w:jc w:val="both"/>
        <w:textAlignment w:val="baseline"/>
        <w:rPr>
          <w:rFonts w:ascii="Arial" w:hAnsi="Arial" w:cs="Arial"/>
          <w:b/>
          <w:color w:val="000000" w:themeColor="text1"/>
          <w:sz w:val="18"/>
          <w:szCs w:val="18"/>
          <w:lang w:eastAsia="en-US"/>
        </w:rPr>
      </w:pPr>
      <w:r>
        <w:rPr>
          <w:rFonts w:ascii="Arial" w:hAnsi="Arial" w:cs="Arial"/>
          <w:b/>
          <w:color w:val="000000" w:themeColor="text1"/>
          <w:sz w:val="18"/>
          <w:szCs w:val="18"/>
          <w:lang w:eastAsia="en-US"/>
        </w:rPr>
        <w:t>……………………………………….</w:t>
      </w:r>
    </w:p>
    <w:p w:rsidR="00BE60E9" w:rsidRDefault="00BE60E9" w:rsidP="00260DB9">
      <w:pPr>
        <w:overflowPunct w:val="0"/>
        <w:autoSpaceDE w:val="0"/>
        <w:autoSpaceDN w:val="0"/>
        <w:adjustRightInd w:val="0"/>
        <w:jc w:val="both"/>
        <w:textAlignment w:val="baseline"/>
        <w:rPr>
          <w:rFonts w:ascii="Arial" w:hAnsi="Arial" w:cs="Arial"/>
          <w:b/>
          <w:color w:val="000000" w:themeColor="text1"/>
          <w:sz w:val="18"/>
          <w:szCs w:val="18"/>
          <w:lang w:eastAsia="en-US"/>
        </w:rPr>
      </w:pPr>
      <w:r>
        <w:rPr>
          <w:rFonts w:ascii="Arial" w:hAnsi="Arial" w:cs="Arial"/>
          <w:b/>
          <w:color w:val="000000" w:themeColor="text1"/>
          <w:sz w:val="18"/>
          <w:szCs w:val="18"/>
          <w:lang w:eastAsia="en-US"/>
        </w:rPr>
        <w:t>……………………………………….</w:t>
      </w:r>
    </w:p>
    <w:p w:rsidR="000148EA" w:rsidRDefault="00BE60E9" w:rsidP="00260DB9">
      <w:pPr>
        <w:overflowPunct w:val="0"/>
        <w:autoSpaceDE w:val="0"/>
        <w:autoSpaceDN w:val="0"/>
        <w:adjustRightInd w:val="0"/>
        <w:jc w:val="both"/>
        <w:textAlignment w:val="baseline"/>
        <w:rPr>
          <w:rFonts w:ascii="Arial" w:hAnsi="Arial" w:cs="Arial"/>
          <w:b/>
          <w:color w:val="000000" w:themeColor="text1"/>
          <w:sz w:val="18"/>
          <w:szCs w:val="18"/>
          <w:lang w:eastAsia="en-US"/>
        </w:rPr>
      </w:pPr>
      <w:r>
        <w:rPr>
          <w:rFonts w:ascii="Arial" w:hAnsi="Arial" w:cs="Arial"/>
          <w:b/>
          <w:color w:val="000000" w:themeColor="text1"/>
          <w:sz w:val="18"/>
          <w:szCs w:val="18"/>
          <w:lang w:eastAsia="en-US"/>
        </w:rPr>
        <w:t>……………………………………….</w:t>
      </w:r>
      <w:r w:rsidR="000148EA" w:rsidRPr="000148EA">
        <w:rPr>
          <w:rFonts w:ascii="Arial" w:hAnsi="Arial" w:cs="Arial"/>
          <w:b/>
          <w:color w:val="000000" w:themeColor="text1"/>
          <w:sz w:val="18"/>
          <w:szCs w:val="18"/>
          <w:lang w:eastAsia="en-US"/>
        </w:rPr>
        <w:t>,</w:t>
      </w:r>
      <w:r>
        <w:rPr>
          <w:rFonts w:ascii="Arial" w:hAnsi="Arial" w:cs="Arial"/>
          <w:b/>
          <w:color w:val="000000" w:themeColor="text1"/>
          <w:sz w:val="18"/>
          <w:szCs w:val="18"/>
          <w:lang w:eastAsia="en-US"/>
        </w:rPr>
        <w:br/>
      </w:r>
      <w:r w:rsidR="000148EA" w:rsidRPr="000148EA">
        <w:rPr>
          <w:rFonts w:ascii="Arial" w:hAnsi="Arial" w:cs="Arial"/>
          <w:b/>
          <w:color w:val="000000" w:themeColor="text1"/>
          <w:sz w:val="18"/>
          <w:szCs w:val="18"/>
          <w:lang w:eastAsia="en-US"/>
        </w:rPr>
        <w:t xml:space="preserve">posiadający NIP: </w:t>
      </w:r>
      <w:r>
        <w:rPr>
          <w:rFonts w:ascii="Arial" w:hAnsi="Arial" w:cs="Arial"/>
          <w:b/>
          <w:color w:val="000000" w:themeColor="text1"/>
          <w:sz w:val="18"/>
          <w:szCs w:val="18"/>
          <w:lang w:eastAsia="en-US"/>
        </w:rPr>
        <w:t>…………………...</w:t>
      </w:r>
      <w:r w:rsidR="000148EA" w:rsidRPr="000148EA">
        <w:rPr>
          <w:rFonts w:ascii="Arial" w:hAnsi="Arial" w:cs="Arial"/>
          <w:b/>
          <w:color w:val="000000" w:themeColor="text1"/>
          <w:sz w:val="18"/>
          <w:szCs w:val="18"/>
          <w:lang w:eastAsia="en-US"/>
        </w:rPr>
        <w:t xml:space="preserve">, REGON </w:t>
      </w:r>
      <w:r>
        <w:rPr>
          <w:rFonts w:ascii="Arial" w:hAnsi="Arial" w:cs="Arial"/>
          <w:b/>
          <w:color w:val="000000" w:themeColor="text1"/>
          <w:sz w:val="18"/>
          <w:szCs w:val="18"/>
          <w:lang w:eastAsia="en-US"/>
        </w:rPr>
        <w:t>.………………</w:t>
      </w:r>
    </w:p>
    <w:p w:rsidR="00BE60E9" w:rsidRDefault="00BE60E9" w:rsidP="00260DB9">
      <w:pPr>
        <w:overflowPunct w:val="0"/>
        <w:autoSpaceDE w:val="0"/>
        <w:autoSpaceDN w:val="0"/>
        <w:adjustRightInd w:val="0"/>
        <w:jc w:val="both"/>
        <w:textAlignment w:val="baseline"/>
        <w:rPr>
          <w:rFonts w:ascii="Arial" w:hAnsi="Arial" w:cs="Arial"/>
          <w:b/>
          <w:color w:val="000000" w:themeColor="text1"/>
          <w:sz w:val="18"/>
          <w:szCs w:val="18"/>
        </w:rPr>
      </w:pPr>
      <w:r>
        <w:rPr>
          <w:rFonts w:ascii="Arial" w:hAnsi="Arial" w:cs="Arial"/>
          <w:b/>
          <w:color w:val="000000" w:themeColor="text1"/>
          <w:sz w:val="18"/>
          <w:szCs w:val="18"/>
        </w:rPr>
        <w:t>reprezentowanym przez:</w:t>
      </w:r>
    </w:p>
    <w:p w:rsidR="00BE60E9" w:rsidRPr="00F762E8" w:rsidRDefault="00BE60E9" w:rsidP="00260DB9">
      <w:pPr>
        <w:overflowPunct w:val="0"/>
        <w:autoSpaceDE w:val="0"/>
        <w:autoSpaceDN w:val="0"/>
        <w:adjustRightInd w:val="0"/>
        <w:jc w:val="both"/>
        <w:textAlignment w:val="baseline"/>
        <w:rPr>
          <w:rFonts w:ascii="Arial" w:hAnsi="Arial" w:cs="Arial"/>
          <w:b/>
          <w:color w:val="000000" w:themeColor="text1"/>
          <w:sz w:val="18"/>
          <w:szCs w:val="18"/>
        </w:rPr>
      </w:pPr>
      <w:r>
        <w:rPr>
          <w:rFonts w:ascii="Arial" w:hAnsi="Arial" w:cs="Arial"/>
          <w:b/>
          <w:color w:val="000000" w:themeColor="text1"/>
          <w:sz w:val="18"/>
          <w:szCs w:val="18"/>
        </w:rPr>
        <w:t>……………………………………………………………..</w:t>
      </w:r>
    </w:p>
    <w:p w:rsidR="00BE60E9" w:rsidRDefault="00BE60E9" w:rsidP="00BE60E9">
      <w:pPr>
        <w:overflowPunct w:val="0"/>
        <w:autoSpaceDE w:val="0"/>
        <w:autoSpaceDN w:val="0"/>
        <w:adjustRightInd w:val="0"/>
        <w:jc w:val="both"/>
        <w:textAlignment w:val="baseline"/>
        <w:rPr>
          <w:rFonts w:ascii="Arial" w:hAnsi="Arial" w:cs="Arial"/>
          <w:b/>
          <w:color w:val="000000" w:themeColor="text1"/>
          <w:sz w:val="18"/>
          <w:szCs w:val="18"/>
        </w:rPr>
      </w:pPr>
      <w:r w:rsidRPr="00F762E8">
        <w:rPr>
          <w:rFonts w:ascii="Arial" w:hAnsi="Arial" w:cs="Arial"/>
          <w:color w:val="000000" w:themeColor="text1"/>
          <w:sz w:val="18"/>
          <w:szCs w:val="18"/>
        </w:rPr>
        <w:t xml:space="preserve">zwaną/ym dalej </w:t>
      </w:r>
      <w:r w:rsidRPr="00F762E8">
        <w:rPr>
          <w:rFonts w:ascii="Arial" w:hAnsi="Arial" w:cs="Arial"/>
          <w:b/>
          <w:color w:val="000000" w:themeColor="text1"/>
          <w:sz w:val="18"/>
          <w:szCs w:val="18"/>
        </w:rPr>
        <w:t>WYKONAWCĄ</w:t>
      </w:r>
    </w:p>
    <w:p w:rsidR="00BE60E9" w:rsidRDefault="00BE60E9" w:rsidP="00260DB9">
      <w:pPr>
        <w:overflowPunct w:val="0"/>
        <w:autoSpaceDE w:val="0"/>
        <w:autoSpaceDN w:val="0"/>
        <w:adjustRightInd w:val="0"/>
        <w:jc w:val="both"/>
        <w:textAlignment w:val="baseline"/>
        <w:rPr>
          <w:rFonts w:ascii="Arial" w:hAnsi="Arial" w:cs="Arial"/>
          <w:color w:val="000000" w:themeColor="text1"/>
          <w:sz w:val="18"/>
          <w:szCs w:val="18"/>
        </w:rPr>
      </w:pPr>
    </w:p>
    <w:p w:rsidR="003C16C6" w:rsidRPr="00F762E8" w:rsidRDefault="003C16C6" w:rsidP="00260DB9">
      <w:pPr>
        <w:overflowPunct w:val="0"/>
        <w:autoSpaceDE w:val="0"/>
        <w:autoSpaceDN w:val="0"/>
        <w:adjustRightInd w:val="0"/>
        <w:jc w:val="both"/>
        <w:textAlignment w:val="baseline"/>
        <w:rPr>
          <w:rFonts w:ascii="Arial" w:hAnsi="Arial" w:cs="Arial"/>
          <w:color w:val="000000" w:themeColor="text1"/>
          <w:sz w:val="18"/>
          <w:szCs w:val="18"/>
        </w:rPr>
      </w:pPr>
      <w:r w:rsidRPr="00F762E8">
        <w:rPr>
          <w:rFonts w:ascii="Arial" w:hAnsi="Arial" w:cs="Arial"/>
          <w:color w:val="000000" w:themeColor="text1"/>
          <w:sz w:val="18"/>
          <w:szCs w:val="18"/>
        </w:rPr>
        <w:t>o następującej treści:</w:t>
      </w:r>
    </w:p>
    <w:p w:rsidR="003C16C6" w:rsidRPr="00F762E8" w:rsidRDefault="003C16C6" w:rsidP="00260DB9">
      <w:pPr>
        <w:tabs>
          <w:tab w:val="left" w:pos="4820"/>
          <w:tab w:val="right" w:leader="dot" w:pos="8931"/>
        </w:tabs>
        <w:overflowPunct w:val="0"/>
        <w:autoSpaceDE w:val="0"/>
        <w:autoSpaceDN w:val="0"/>
        <w:adjustRightInd w:val="0"/>
        <w:jc w:val="center"/>
        <w:textAlignment w:val="baseline"/>
        <w:rPr>
          <w:rFonts w:ascii="Arial" w:hAnsi="Arial" w:cs="Arial"/>
          <w:b/>
          <w:color w:val="000000" w:themeColor="text1"/>
          <w:sz w:val="18"/>
          <w:szCs w:val="18"/>
        </w:rPr>
      </w:pPr>
      <w:r w:rsidRPr="00F762E8">
        <w:rPr>
          <w:rFonts w:ascii="Arial" w:hAnsi="Arial" w:cs="Arial"/>
          <w:b/>
          <w:color w:val="000000" w:themeColor="text1"/>
          <w:sz w:val="18"/>
          <w:szCs w:val="18"/>
        </w:rPr>
        <w:t>§ 1</w:t>
      </w:r>
    </w:p>
    <w:p w:rsidR="003C16C6" w:rsidRPr="00F762E8" w:rsidRDefault="003C16C6" w:rsidP="00260DB9">
      <w:pPr>
        <w:tabs>
          <w:tab w:val="left" w:pos="4820"/>
          <w:tab w:val="right" w:leader="dot" w:pos="8931"/>
        </w:tabs>
        <w:overflowPunct w:val="0"/>
        <w:autoSpaceDE w:val="0"/>
        <w:autoSpaceDN w:val="0"/>
        <w:adjustRightInd w:val="0"/>
        <w:jc w:val="center"/>
        <w:textAlignment w:val="baseline"/>
        <w:rPr>
          <w:rFonts w:ascii="Arial" w:hAnsi="Arial" w:cs="Arial"/>
          <w:b/>
          <w:color w:val="000000" w:themeColor="text1"/>
          <w:sz w:val="18"/>
          <w:szCs w:val="18"/>
        </w:rPr>
      </w:pPr>
      <w:r w:rsidRPr="00F762E8">
        <w:rPr>
          <w:rFonts w:ascii="Arial" w:hAnsi="Arial" w:cs="Arial"/>
          <w:b/>
          <w:color w:val="000000" w:themeColor="text1"/>
          <w:sz w:val="18"/>
          <w:szCs w:val="18"/>
        </w:rPr>
        <w:t>Przedmiot umowy</w:t>
      </w:r>
    </w:p>
    <w:p w:rsidR="00572AD8" w:rsidRPr="006F2551" w:rsidRDefault="008D1A7A" w:rsidP="006F2551">
      <w:pPr>
        <w:autoSpaceDE w:val="0"/>
        <w:autoSpaceDN w:val="0"/>
        <w:adjustRightInd w:val="0"/>
        <w:jc w:val="both"/>
        <w:rPr>
          <w:rFonts w:ascii="Arial" w:hAnsi="Arial" w:cs="Arial"/>
          <w:b/>
          <w:color w:val="000000" w:themeColor="text1"/>
          <w:sz w:val="18"/>
          <w:szCs w:val="18"/>
        </w:rPr>
      </w:pPr>
      <w:r w:rsidRPr="006F2551">
        <w:rPr>
          <w:rFonts w:ascii="Arial" w:hAnsi="Arial" w:cs="Arial"/>
          <w:color w:val="000000" w:themeColor="text1"/>
          <w:sz w:val="18"/>
          <w:szCs w:val="18"/>
        </w:rPr>
        <w:t>Niniejsza umowa jest następstwem dokonanego przez Zamawiającego wyboru Wykonawcy</w:t>
      </w:r>
      <w:r w:rsidRPr="006F2551">
        <w:rPr>
          <w:rFonts w:ascii="Arial" w:hAnsi="Arial" w:cs="Arial"/>
          <w:b/>
          <w:color w:val="000000" w:themeColor="text1"/>
          <w:sz w:val="18"/>
          <w:szCs w:val="18"/>
        </w:rPr>
        <w:t xml:space="preserve"> </w:t>
      </w:r>
      <w:r w:rsidRPr="006F2551">
        <w:rPr>
          <w:rFonts w:ascii="Arial" w:hAnsi="Arial" w:cs="Arial"/>
          <w:color w:val="000000" w:themeColor="text1"/>
          <w:sz w:val="18"/>
          <w:szCs w:val="18"/>
        </w:rPr>
        <w:t>w prowadzonym w trybie zapytania ofertowego postępowaniu o udzielenie zamówienia publicznego</w:t>
      </w:r>
      <w:r w:rsidRPr="006F2551">
        <w:rPr>
          <w:rFonts w:ascii="Arial" w:hAnsi="Arial" w:cs="Arial"/>
          <w:b/>
          <w:color w:val="000000" w:themeColor="text1"/>
          <w:sz w:val="18"/>
          <w:szCs w:val="18"/>
        </w:rPr>
        <w:t xml:space="preserve"> </w:t>
      </w:r>
      <w:r w:rsidRPr="006F2551">
        <w:rPr>
          <w:rFonts w:ascii="Arial" w:hAnsi="Arial" w:cs="Arial"/>
          <w:color w:val="000000" w:themeColor="text1"/>
          <w:sz w:val="18"/>
          <w:szCs w:val="18"/>
        </w:rPr>
        <w:t>zwolnionego z obowiązku stosowania ustawy z dnia 11 września 2019 r. - Prawo Zamówień Publicznych</w:t>
      </w:r>
      <w:r w:rsidRPr="006F2551">
        <w:rPr>
          <w:rFonts w:ascii="Arial" w:hAnsi="Arial" w:cs="Arial"/>
          <w:b/>
          <w:color w:val="000000" w:themeColor="text1"/>
          <w:sz w:val="18"/>
          <w:szCs w:val="18"/>
        </w:rPr>
        <w:t xml:space="preserve"> </w:t>
      </w:r>
      <w:r w:rsidRPr="006F2551">
        <w:rPr>
          <w:rFonts w:ascii="Arial" w:hAnsi="Arial" w:cs="Arial"/>
          <w:color w:val="000000" w:themeColor="text1"/>
          <w:sz w:val="18"/>
          <w:szCs w:val="18"/>
        </w:rPr>
        <w:t>(t.j. Dz. U. z 2021 r. poz. 1129 z późn. zm.) - zgodnie z art. 2 ust. 1 pkt. 1 oraz § 33 Regulaminu udzielania</w:t>
      </w:r>
      <w:r w:rsidRPr="006F2551">
        <w:rPr>
          <w:rFonts w:ascii="Arial" w:hAnsi="Arial" w:cs="Arial"/>
          <w:b/>
          <w:color w:val="000000" w:themeColor="text1"/>
          <w:sz w:val="18"/>
          <w:szCs w:val="18"/>
        </w:rPr>
        <w:t xml:space="preserve"> </w:t>
      </w:r>
      <w:r w:rsidRPr="006F2551">
        <w:rPr>
          <w:rFonts w:ascii="Arial" w:hAnsi="Arial" w:cs="Arial"/>
          <w:color w:val="000000" w:themeColor="text1"/>
          <w:sz w:val="18"/>
          <w:szCs w:val="18"/>
        </w:rPr>
        <w:t>zamówień publicznych w Starostwie Powiatowym we Wrocławiu</w:t>
      </w:r>
      <w:r w:rsidR="00572AD8" w:rsidRPr="006F2551">
        <w:rPr>
          <w:rFonts w:ascii="Arial" w:hAnsi="Arial" w:cs="Arial"/>
          <w:color w:val="000000" w:themeColor="text1"/>
          <w:sz w:val="18"/>
          <w:szCs w:val="18"/>
        </w:rPr>
        <w:t>.</w:t>
      </w:r>
    </w:p>
    <w:p w:rsidR="007E074D" w:rsidRPr="00F762E8" w:rsidRDefault="007E074D" w:rsidP="007E074D">
      <w:pPr>
        <w:pStyle w:val="Akapitzlist"/>
        <w:autoSpaceDE w:val="0"/>
        <w:autoSpaceDN w:val="0"/>
        <w:adjustRightInd w:val="0"/>
        <w:ind w:left="284"/>
        <w:jc w:val="both"/>
        <w:rPr>
          <w:rFonts w:ascii="Arial" w:hAnsi="Arial" w:cs="Arial"/>
          <w:b/>
          <w:color w:val="000000" w:themeColor="text1"/>
          <w:sz w:val="18"/>
          <w:szCs w:val="18"/>
        </w:rPr>
      </w:pPr>
    </w:p>
    <w:p w:rsidR="003C16C6" w:rsidRPr="00F762E8" w:rsidRDefault="003C16C6" w:rsidP="00260DB9">
      <w:pPr>
        <w:autoSpaceDE w:val="0"/>
        <w:autoSpaceDN w:val="0"/>
        <w:adjustRightInd w:val="0"/>
        <w:jc w:val="center"/>
        <w:rPr>
          <w:rFonts w:ascii="Arial" w:hAnsi="Arial" w:cs="Arial"/>
          <w:b/>
          <w:color w:val="000000" w:themeColor="text1"/>
          <w:sz w:val="18"/>
          <w:szCs w:val="18"/>
        </w:rPr>
      </w:pPr>
      <w:r w:rsidRPr="00F762E8">
        <w:rPr>
          <w:rFonts w:ascii="Arial" w:hAnsi="Arial" w:cs="Arial"/>
          <w:b/>
          <w:color w:val="000000" w:themeColor="text1"/>
          <w:sz w:val="18"/>
          <w:szCs w:val="18"/>
        </w:rPr>
        <w:t>§ 2</w:t>
      </w:r>
    </w:p>
    <w:p w:rsidR="003C16C6" w:rsidRPr="00F762E8" w:rsidRDefault="003C16C6" w:rsidP="00260DB9">
      <w:pPr>
        <w:jc w:val="center"/>
        <w:rPr>
          <w:rFonts w:ascii="Arial" w:hAnsi="Arial" w:cs="Arial"/>
          <w:b/>
          <w:color w:val="000000" w:themeColor="text1"/>
          <w:sz w:val="18"/>
          <w:szCs w:val="18"/>
        </w:rPr>
      </w:pPr>
      <w:r w:rsidRPr="00F762E8">
        <w:rPr>
          <w:rFonts w:ascii="Arial" w:hAnsi="Arial" w:cs="Arial"/>
          <w:b/>
          <w:color w:val="000000" w:themeColor="text1"/>
          <w:sz w:val="18"/>
          <w:szCs w:val="18"/>
        </w:rPr>
        <w:t>Wynagrodzenie</w:t>
      </w:r>
    </w:p>
    <w:p w:rsidR="003C16C6" w:rsidRPr="00F762E8" w:rsidRDefault="003C16C6" w:rsidP="003559F4">
      <w:pPr>
        <w:pStyle w:val="Akapitzlist"/>
        <w:numPr>
          <w:ilvl w:val="0"/>
          <w:numId w:val="20"/>
        </w:numPr>
        <w:autoSpaceDE w:val="0"/>
        <w:autoSpaceDN w:val="0"/>
        <w:adjustRightInd w:val="0"/>
        <w:ind w:left="284" w:hanging="284"/>
        <w:jc w:val="both"/>
        <w:rPr>
          <w:rFonts w:ascii="Arial" w:hAnsi="Arial" w:cs="Arial"/>
          <w:b/>
          <w:color w:val="000000" w:themeColor="text1"/>
          <w:sz w:val="18"/>
          <w:szCs w:val="18"/>
        </w:rPr>
      </w:pPr>
      <w:r w:rsidRPr="00F762E8">
        <w:rPr>
          <w:rFonts w:ascii="Arial" w:hAnsi="Arial" w:cs="Arial"/>
          <w:color w:val="000000" w:themeColor="text1"/>
          <w:sz w:val="18"/>
          <w:szCs w:val="18"/>
        </w:rPr>
        <w:t>Zamawiający zleca, a Wykonawca zobowiązuje się do wykonania zadani</w:t>
      </w:r>
      <w:r w:rsidR="00572AD8" w:rsidRPr="00F762E8">
        <w:rPr>
          <w:rFonts w:ascii="Arial" w:hAnsi="Arial" w:cs="Arial"/>
          <w:color w:val="000000" w:themeColor="text1"/>
          <w:sz w:val="18"/>
          <w:szCs w:val="18"/>
        </w:rPr>
        <w:t xml:space="preserve">a pn. </w:t>
      </w:r>
      <w:r w:rsidR="00EA3895">
        <w:rPr>
          <w:rFonts w:ascii="Arial" w:hAnsi="Arial" w:cs="Arial"/>
          <w:b/>
          <w:bCs/>
          <w:color w:val="000000" w:themeColor="text1"/>
          <w:sz w:val="18"/>
          <w:szCs w:val="18"/>
        </w:rPr>
        <w:t xml:space="preserve">Wymiana krawężników przy </w:t>
      </w:r>
      <w:r w:rsidR="00237799" w:rsidRPr="00F762E8">
        <w:rPr>
          <w:rFonts w:ascii="Arial" w:hAnsi="Arial" w:cs="Arial"/>
          <w:b/>
          <w:bCs/>
          <w:color w:val="000000" w:themeColor="text1"/>
          <w:sz w:val="18"/>
          <w:szCs w:val="18"/>
        </w:rPr>
        <w:t xml:space="preserve"> dr</w:t>
      </w:r>
      <w:r w:rsidR="00063F5A">
        <w:rPr>
          <w:rFonts w:ascii="Arial" w:hAnsi="Arial" w:cs="Arial"/>
          <w:b/>
          <w:bCs/>
          <w:color w:val="000000" w:themeColor="text1"/>
          <w:sz w:val="18"/>
          <w:szCs w:val="18"/>
        </w:rPr>
        <w:t>o</w:t>
      </w:r>
      <w:r w:rsidR="00237799" w:rsidRPr="00F762E8">
        <w:rPr>
          <w:rFonts w:ascii="Arial" w:hAnsi="Arial" w:cs="Arial"/>
          <w:b/>
          <w:bCs/>
          <w:color w:val="000000" w:themeColor="text1"/>
          <w:sz w:val="18"/>
          <w:szCs w:val="18"/>
        </w:rPr>
        <w:t>g</w:t>
      </w:r>
      <w:r w:rsidR="00EA3895">
        <w:rPr>
          <w:rFonts w:ascii="Arial" w:hAnsi="Arial" w:cs="Arial"/>
          <w:b/>
          <w:bCs/>
          <w:color w:val="000000" w:themeColor="text1"/>
          <w:sz w:val="18"/>
          <w:szCs w:val="18"/>
        </w:rPr>
        <w:t xml:space="preserve">ach </w:t>
      </w:r>
      <w:r w:rsidR="00237799" w:rsidRPr="00F762E8">
        <w:rPr>
          <w:rFonts w:ascii="Arial" w:hAnsi="Arial" w:cs="Arial"/>
          <w:b/>
          <w:bCs/>
          <w:color w:val="000000" w:themeColor="text1"/>
          <w:sz w:val="18"/>
          <w:szCs w:val="18"/>
        </w:rPr>
        <w:t xml:space="preserve">powiatowych Powiatu Wrocławskiego, </w:t>
      </w:r>
      <w:r w:rsidRPr="00F762E8">
        <w:rPr>
          <w:rFonts w:ascii="Arial" w:hAnsi="Arial" w:cs="Arial"/>
          <w:color w:val="000000" w:themeColor="text1"/>
          <w:sz w:val="18"/>
          <w:szCs w:val="18"/>
        </w:rPr>
        <w:t>zgodnie z</w:t>
      </w:r>
      <w:r w:rsidR="00572AD8" w:rsidRPr="00F762E8">
        <w:rPr>
          <w:rFonts w:ascii="Arial" w:hAnsi="Arial" w:cs="Arial"/>
          <w:color w:val="000000" w:themeColor="text1"/>
          <w:sz w:val="18"/>
          <w:szCs w:val="18"/>
        </w:rPr>
        <w:t xml:space="preserve"> zapytaniem ofertowym, </w:t>
      </w:r>
      <w:r w:rsidR="00F83433" w:rsidRPr="00F762E8">
        <w:rPr>
          <w:rFonts w:ascii="Arial" w:hAnsi="Arial" w:cs="Arial"/>
          <w:color w:val="000000" w:themeColor="text1"/>
          <w:sz w:val="18"/>
          <w:szCs w:val="18"/>
        </w:rPr>
        <w:t xml:space="preserve">Opisem Przedmiotu Zamówienia, </w:t>
      </w:r>
      <w:r w:rsidRPr="00C65763">
        <w:rPr>
          <w:rFonts w:ascii="Arial" w:hAnsi="Arial" w:cs="Arial"/>
          <w:color w:val="000000" w:themeColor="text1"/>
          <w:sz w:val="18"/>
          <w:szCs w:val="18"/>
        </w:rPr>
        <w:t>Specyfikacjami Technicznymi Wykonania i Odbioru Robót Budowlanych oraz z ofertą Wykonawcy</w:t>
      </w:r>
      <w:r w:rsidRPr="00F762E8">
        <w:rPr>
          <w:rFonts w:ascii="Arial" w:hAnsi="Arial" w:cs="Arial"/>
          <w:color w:val="000000" w:themeColor="text1"/>
          <w:sz w:val="18"/>
          <w:szCs w:val="18"/>
        </w:rPr>
        <w:t xml:space="preserve">, będącymi integralną częścią niniejszej umowy, za cenę ofertową w wysokości: </w:t>
      </w:r>
    </w:p>
    <w:p w:rsidR="003C16C6" w:rsidRPr="00F762E8" w:rsidRDefault="003C16C6" w:rsidP="00260DB9">
      <w:pPr>
        <w:pStyle w:val="Default"/>
        <w:ind w:left="284"/>
        <w:rPr>
          <w:rFonts w:ascii="Arial" w:hAnsi="Arial" w:cs="Arial"/>
          <w:color w:val="000000" w:themeColor="text1"/>
          <w:sz w:val="18"/>
          <w:szCs w:val="18"/>
        </w:rPr>
      </w:pPr>
      <w:r w:rsidRPr="00F762E8">
        <w:rPr>
          <w:rFonts w:ascii="Arial" w:hAnsi="Arial" w:cs="Arial"/>
          <w:color w:val="000000" w:themeColor="text1"/>
          <w:sz w:val="18"/>
          <w:szCs w:val="18"/>
        </w:rPr>
        <w:t xml:space="preserve">Netto: </w:t>
      </w:r>
      <w:r w:rsidR="008D1A7A">
        <w:rPr>
          <w:rFonts w:ascii="Arial" w:hAnsi="Arial" w:cs="Arial"/>
          <w:b/>
          <w:color w:val="000000" w:themeColor="text1"/>
          <w:sz w:val="18"/>
          <w:szCs w:val="18"/>
        </w:rPr>
        <w:t>…………..</w:t>
      </w:r>
      <w:r w:rsidRPr="00F762E8">
        <w:rPr>
          <w:rFonts w:ascii="Arial" w:hAnsi="Arial" w:cs="Arial"/>
          <w:color w:val="000000" w:themeColor="text1"/>
          <w:sz w:val="18"/>
          <w:szCs w:val="18"/>
        </w:rPr>
        <w:t xml:space="preserve"> zł </w:t>
      </w:r>
    </w:p>
    <w:p w:rsidR="003C16C6" w:rsidRPr="00F762E8" w:rsidRDefault="003C16C6" w:rsidP="00260DB9">
      <w:pPr>
        <w:pStyle w:val="Default"/>
        <w:ind w:left="284"/>
        <w:jc w:val="both"/>
        <w:rPr>
          <w:rFonts w:ascii="Arial" w:hAnsi="Arial" w:cs="Arial"/>
          <w:color w:val="000000" w:themeColor="text1"/>
          <w:sz w:val="18"/>
          <w:szCs w:val="18"/>
        </w:rPr>
      </w:pPr>
      <w:r w:rsidRPr="00F762E8">
        <w:rPr>
          <w:rFonts w:ascii="Arial" w:hAnsi="Arial" w:cs="Arial"/>
          <w:color w:val="000000" w:themeColor="text1"/>
          <w:sz w:val="18"/>
          <w:szCs w:val="18"/>
        </w:rPr>
        <w:t xml:space="preserve">Podatek VAT: </w:t>
      </w:r>
      <w:r w:rsidR="008D1A7A">
        <w:rPr>
          <w:rFonts w:ascii="Arial" w:hAnsi="Arial" w:cs="Arial"/>
          <w:color w:val="000000" w:themeColor="text1"/>
          <w:sz w:val="18"/>
          <w:szCs w:val="18"/>
        </w:rPr>
        <w:t>………………….</w:t>
      </w:r>
      <w:r w:rsidRPr="00F762E8">
        <w:rPr>
          <w:rFonts w:ascii="Arial" w:hAnsi="Arial" w:cs="Arial"/>
          <w:color w:val="000000" w:themeColor="text1"/>
          <w:sz w:val="18"/>
          <w:szCs w:val="18"/>
        </w:rPr>
        <w:t xml:space="preserve"> zł </w:t>
      </w:r>
    </w:p>
    <w:p w:rsidR="003C16C6" w:rsidRPr="00F762E8" w:rsidRDefault="003C16C6" w:rsidP="00260DB9">
      <w:pPr>
        <w:pStyle w:val="Default"/>
        <w:ind w:left="284"/>
        <w:jc w:val="both"/>
        <w:rPr>
          <w:rFonts w:ascii="Arial" w:hAnsi="Arial" w:cs="Arial"/>
          <w:color w:val="000000" w:themeColor="text1"/>
          <w:sz w:val="18"/>
          <w:szCs w:val="18"/>
        </w:rPr>
      </w:pPr>
      <w:r w:rsidRPr="00F762E8">
        <w:rPr>
          <w:rFonts w:ascii="Arial" w:hAnsi="Arial" w:cs="Arial"/>
          <w:color w:val="000000" w:themeColor="text1"/>
          <w:sz w:val="18"/>
          <w:szCs w:val="18"/>
        </w:rPr>
        <w:t xml:space="preserve">Brutto: </w:t>
      </w:r>
      <w:r w:rsidR="008D1A7A">
        <w:rPr>
          <w:rFonts w:ascii="Arial" w:hAnsi="Arial" w:cs="Arial"/>
          <w:b/>
          <w:color w:val="000000" w:themeColor="text1"/>
          <w:sz w:val="18"/>
          <w:szCs w:val="18"/>
        </w:rPr>
        <w:t>………………………..</w:t>
      </w:r>
      <w:r w:rsidRPr="00F762E8">
        <w:rPr>
          <w:rFonts w:ascii="Arial" w:hAnsi="Arial" w:cs="Arial"/>
          <w:color w:val="000000" w:themeColor="text1"/>
          <w:sz w:val="18"/>
          <w:szCs w:val="18"/>
        </w:rPr>
        <w:t xml:space="preserve"> zł </w:t>
      </w:r>
    </w:p>
    <w:p w:rsidR="003C16C6" w:rsidRPr="00F762E8" w:rsidRDefault="003C16C6" w:rsidP="00260DB9">
      <w:pPr>
        <w:pStyle w:val="Default"/>
        <w:ind w:left="284"/>
        <w:jc w:val="both"/>
        <w:rPr>
          <w:rFonts w:ascii="Arial" w:hAnsi="Arial" w:cs="Arial"/>
          <w:color w:val="000000" w:themeColor="text1"/>
          <w:sz w:val="18"/>
          <w:szCs w:val="18"/>
        </w:rPr>
      </w:pPr>
      <w:r w:rsidRPr="00F762E8">
        <w:rPr>
          <w:rFonts w:ascii="Arial" w:hAnsi="Arial" w:cs="Arial"/>
          <w:color w:val="000000" w:themeColor="text1"/>
          <w:sz w:val="18"/>
          <w:szCs w:val="18"/>
        </w:rPr>
        <w:t xml:space="preserve">(słownie brutto: </w:t>
      </w:r>
      <w:r w:rsidR="008D1A7A">
        <w:rPr>
          <w:rFonts w:ascii="Arial" w:hAnsi="Arial" w:cs="Arial"/>
          <w:color w:val="000000" w:themeColor="text1"/>
          <w:sz w:val="18"/>
          <w:szCs w:val="18"/>
        </w:rPr>
        <w:t>………………………………….. …….</w:t>
      </w:r>
      <w:r w:rsidR="000148EA">
        <w:rPr>
          <w:rFonts w:ascii="Arial" w:hAnsi="Arial" w:cs="Arial"/>
          <w:color w:val="000000" w:themeColor="text1"/>
          <w:sz w:val="18"/>
          <w:szCs w:val="18"/>
        </w:rPr>
        <w:t>/100</w:t>
      </w:r>
      <w:r w:rsidR="00887685" w:rsidRPr="00F762E8">
        <w:rPr>
          <w:rFonts w:ascii="Arial" w:hAnsi="Arial" w:cs="Arial"/>
          <w:color w:val="000000" w:themeColor="text1"/>
          <w:sz w:val="18"/>
          <w:szCs w:val="18"/>
        </w:rPr>
        <w:t>)</w:t>
      </w:r>
    </w:p>
    <w:p w:rsidR="00887685" w:rsidRDefault="00887685" w:rsidP="00887685">
      <w:pPr>
        <w:numPr>
          <w:ilvl w:val="0"/>
          <w:numId w:val="3"/>
        </w:numPr>
        <w:tabs>
          <w:tab w:val="clear" w:pos="0"/>
          <w:tab w:val="num" w:pos="284"/>
        </w:tabs>
        <w:autoSpaceDE w:val="0"/>
        <w:autoSpaceDN w:val="0"/>
        <w:adjustRightInd w:val="0"/>
        <w:ind w:left="284" w:hanging="284"/>
        <w:jc w:val="both"/>
        <w:rPr>
          <w:rFonts w:ascii="Arial" w:hAnsi="Arial" w:cs="Arial"/>
          <w:color w:val="000000" w:themeColor="text1"/>
          <w:sz w:val="18"/>
          <w:szCs w:val="18"/>
          <w:lang w:eastAsia="en-US"/>
        </w:rPr>
      </w:pPr>
      <w:r w:rsidRPr="00F762E8">
        <w:rPr>
          <w:rFonts w:ascii="Arial" w:hAnsi="Arial" w:cs="Arial"/>
          <w:color w:val="000000" w:themeColor="text1"/>
          <w:sz w:val="18"/>
          <w:szCs w:val="18"/>
          <w:lang w:eastAsia="en-US"/>
        </w:rPr>
        <w:t xml:space="preserve">Wynagrodzenie ostateczne ustala się na podstawie obmiaru faktycznie wykonanych robót wg cen przyjętych w kosztorysie ofertowym. </w:t>
      </w:r>
    </w:p>
    <w:p w:rsidR="003A1559" w:rsidRPr="007260B8" w:rsidRDefault="003A1559" w:rsidP="00887685">
      <w:pPr>
        <w:numPr>
          <w:ilvl w:val="0"/>
          <w:numId w:val="3"/>
        </w:numPr>
        <w:tabs>
          <w:tab w:val="clear" w:pos="0"/>
          <w:tab w:val="num" w:pos="284"/>
        </w:tabs>
        <w:autoSpaceDE w:val="0"/>
        <w:autoSpaceDN w:val="0"/>
        <w:adjustRightInd w:val="0"/>
        <w:ind w:left="284" w:hanging="284"/>
        <w:jc w:val="both"/>
        <w:rPr>
          <w:rFonts w:ascii="Arial" w:hAnsi="Arial" w:cs="Arial"/>
          <w:color w:val="000000" w:themeColor="text1"/>
          <w:sz w:val="18"/>
          <w:szCs w:val="18"/>
          <w:lang w:eastAsia="en-US"/>
        </w:rPr>
      </w:pPr>
      <w:r w:rsidRPr="007260B8">
        <w:rPr>
          <w:rFonts w:ascii="Arial" w:hAnsi="Arial" w:cs="Arial"/>
          <w:color w:val="000000" w:themeColor="text1"/>
          <w:sz w:val="18"/>
          <w:szCs w:val="18"/>
          <w:lang w:eastAsia="en-US"/>
        </w:rPr>
        <w:t xml:space="preserve">Minimalna wartość zakresu umownego, jaką Zamawiający zobowiązuje się zlecić Wykonawcy, wynosi </w:t>
      </w:r>
      <w:r w:rsidR="00692FA0" w:rsidRPr="007260B8">
        <w:rPr>
          <w:rFonts w:ascii="Arial" w:hAnsi="Arial" w:cs="Arial"/>
          <w:color w:val="000000" w:themeColor="text1"/>
          <w:sz w:val="18"/>
          <w:szCs w:val="18"/>
          <w:lang w:eastAsia="en-US"/>
        </w:rPr>
        <w:t>8</w:t>
      </w:r>
      <w:r w:rsidRPr="007260B8">
        <w:rPr>
          <w:rFonts w:ascii="Arial" w:hAnsi="Arial" w:cs="Arial"/>
          <w:color w:val="000000" w:themeColor="text1"/>
          <w:sz w:val="18"/>
          <w:szCs w:val="18"/>
          <w:lang w:eastAsia="en-US"/>
        </w:rPr>
        <w:t>0% wartości  łącznego maksymalnego wynagrodzenia umownego brutto określonego w ust. 1 niniejszego paragrafu.</w:t>
      </w:r>
    </w:p>
    <w:p w:rsidR="00976524" w:rsidRPr="00F762E8" w:rsidRDefault="00976524" w:rsidP="00260DB9">
      <w:pPr>
        <w:numPr>
          <w:ilvl w:val="0"/>
          <w:numId w:val="3"/>
        </w:numPr>
        <w:tabs>
          <w:tab w:val="clear" w:pos="0"/>
          <w:tab w:val="num" w:pos="284"/>
        </w:tabs>
        <w:autoSpaceDE w:val="0"/>
        <w:autoSpaceDN w:val="0"/>
        <w:adjustRightInd w:val="0"/>
        <w:ind w:left="284" w:hanging="284"/>
        <w:jc w:val="both"/>
        <w:rPr>
          <w:rFonts w:ascii="Arial" w:hAnsi="Arial" w:cs="Arial"/>
          <w:color w:val="000000" w:themeColor="text1"/>
          <w:sz w:val="18"/>
          <w:szCs w:val="18"/>
          <w:lang w:eastAsia="en-US"/>
        </w:rPr>
      </w:pPr>
      <w:r w:rsidRPr="00F762E8">
        <w:rPr>
          <w:rFonts w:ascii="Arial" w:hAnsi="Arial" w:cs="Arial"/>
          <w:color w:val="000000" w:themeColor="text1"/>
          <w:sz w:val="18"/>
          <w:szCs w:val="18"/>
          <w:lang w:eastAsia="en-US"/>
        </w:rPr>
        <w:t xml:space="preserve">Kwota określona w ust. 1 zawiera wszelkie koszty związane z realizacją zadania, wynikające z dokumentacji </w:t>
      </w:r>
      <w:r w:rsidR="005E21A9" w:rsidRPr="00F762E8">
        <w:rPr>
          <w:rFonts w:ascii="Arial" w:hAnsi="Arial" w:cs="Arial"/>
          <w:color w:val="000000" w:themeColor="text1"/>
          <w:sz w:val="18"/>
          <w:szCs w:val="18"/>
          <w:lang w:eastAsia="en-US"/>
        </w:rPr>
        <w:t>dot. niniejszego zamówienia</w:t>
      </w:r>
      <w:r w:rsidRPr="00F762E8">
        <w:rPr>
          <w:rFonts w:ascii="Arial" w:hAnsi="Arial" w:cs="Arial"/>
          <w:color w:val="000000" w:themeColor="text1"/>
          <w:sz w:val="18"/>
          <w:szCs w:val="18"/>
          <w:lang w:eastAsia="en-US"/>
        </w:rPr>
        <w:t xml:space="preserve">, </w:t>
      </w:r>
      <w:r w:rsidR="005E21A9" w:rsidRPr="00F762E8">
        <w:rPr>
          <w:rFonts w:ascii="Arial" w:hAnsi="Arial" w:cs="Arial"/>
          <w:color w:val="000000" w:themeColor="text1"/>
          <w:sz w:val="18"/>
          <w:szCs w:val="18"/>
          <w:lang w:eastAsia="en-US"/>
        </w:rPr>
        <w:t xml:space="preserve">Opisu Przedmiotu Zamówienia, </w:t>
      </w:r>
      <w:r w:rsidRPr="00F762E8">
        <w:rPr>
          <w:rFonts w:ascii="Arial" w:hAnsi="Arial" w:cs="Arial"/>
          <w:color w:val="000000" w:themeColor="text1"/>
          <w:sz w:val="18"/>
          <w:szCs w:val="18"/>
          <w:lang w:eastAsia="en-US"/>
        </w:rPr>
        <w:t xml:space="preserve">Specyfikacji Technicznych Wykonania i Odbioru Robót Budowlanych,  jak również nieujęte w wyżej wymienionych dokumentach, a niezbędne do wykonania zadania, takie jak w szczególności: roboty przygotowawcze, porządkowe, zagospodarowanie terenu robót, koszty utrzymania zaplecza robót, obsługa geodezyjna w zakresie niezbędnym do prawidłowego wykonania robót, </w:t>
      </w:r>
      <w:r w:rsidR="005371D2" w:rsidRPr="00F762E8">
        <w:rPr>
          <w:rFonts w:ascii="Arial" w:hAnsi="Arial" w:cs="Arial"/>
          <w:color w:val="000000" w:themeColor="text1"/>
          <w:sz w:val="18"/>
          <w:szCs w:val="18"/>
          <w:lang w:eastAsia="en-US"/>
        </w:rPr>
        <w:t xml:space="preserve">pomiary powykonawcze, </w:t>
      </w:r>
      <w:r w:rsidRPr="00F762E8">
        <w:rPr>
          <w:rFonts w:ascii="Arial" w:hAnsi="Arial" w:cs="Arial"/>
          <w:color w:val="000000" w:themeColor="text1"/>
          <w:sz w:val="18"/>
          <w:szCs w:val="18"/>
          <w:lang w:eastAsia="en-US"/>
        </w:rPr>
        <w:t>organizacja ruchu drogowego tymczasowego, prowadzona przez cały czas trwania robót, zgodnie z rozporządzeniem Ministra Infrastruktury z dnia 23.09.2003 r. w sprawie szczegółowych warunków zarządzania ruchem na drogach oraz wykonywania nadzoru nad tym zarządzaniem (Dz. U. z 2017r. poz. 784) itp.</w:t>
      </w:r>
    </w:p>
    <w:p w:rsidR="005E21A9" w:rsidRPr="00F762E8" w:rsidRDefault="005E21A9" w:rsidP="00260DB9">
      <w:pPr>
        <w:tabs>
          <w:tab w:val="center" w:pos="4607"/>
          <w:tab w:val="left" w:pos="5158"/>
        </w:tabs>
        <w:jc w:val="center"/>
        <w:rPr>
          <w:rFonts w:ascii="Arial" w:hAnsi="Arial" w:cs="Arial"/>
          <w:b/>
          <w:color w:val="000000" w:themeColor="text1"/>
          <w:sz w:val="18"/>
          <w:szCs w:val="18"/>
        </w:rPr>
      </w:pPr>
      <w:r w:rsidRPr="00F762E8">
        <w:rPr>
          <w:rFonts w:ascii="Arial" w:hAnsi="Arial" w:cs="Arial"/>
          <w:b/>
          <w:color w:val="000000" w:themeColor="text1"/>
          <w:sz w:val="18"/>
          <w:szCs w:val="18"/>
        </w:rPr>
        <w:t>§ 3</w:t>
      </w:r>
    </w:p>
    <w:p w:rsidR="005E21A9" w:rsidRPr="00F762E8" w:rsidRDefault="005E21A9" w:rsidP="00260DB9">
      <w:pPr>
        <w:tabs>
          <w:tab w:val="center" w:pos="4607"/>
          <w:tab w:val="left" w:pos="5158"/>
        </w:tabs>
        <w:jc w:val="center"/>
        <w:rPr>
          <w:rFonts w:ascii="Arial" w:hAnsi="Arial" w:cs="Arial"/>
          <w:b/>
          <w:color w:val="000000" w:themeColor="text1"/>
          <w:sz w:val="18"/>
          <w:szCs w:val="18"/>
        </w:rPr>
      </w:pPr>
      <w:r w:rsidRPr="00F762E8">
        <w:rPr>
          <w:rFonts w:ascii="Arial" w:hAnsi="Arial" w:cs="Arial"/>
          <w:b/>
          <w:color w:val="000000" w:themeColor="text1"/>
          <w:sz w:val="18"/>
          <w:szCs w:val="18"/>
        </w:rPr>
        <w:t>Termin realizacji</w:t>
      </w:r>
    </w:p>
    <w:p w:rsidR="005E21A9" w:rsidRPr="00F762E8" w:rsidRDefault="005E21A9" w:rsidP="00260DB9">
      <w:pPr>
        <w:numPr>
          <w:ilvl w:val="0"/>
          <w:numId w:val="28"/>
        </w:numPr>
        <w:tabs>
          <w:tab w:val="clear" w:pos="720"/>
          <w:tab w:val="num" w:pos="360"/>
        </w:tabs>
        <w:overflowPunct w:val="0"/>
        <w:autoSpaceDE w:val="0"/>
        <w:autoSpaceDN w:val="0"/>
        <w:adjustRightInd w:val="0"/>
        <w:ind w:left="360"/>
        <w:jc w:val="both"/>
        <w:textAlignment w:val="baseline"/>
        <w:rPr>
          <w:rFonts w:ascii="Arial" w:hAnsi="Arial" w:cs="Arial"/>
          <w:b/>
          <w:color w:val="000000" w:themeColor="text1"/>
          <w:sz w:val="18"/>
          <w:szCs w:val="18"/>
        </w:rPr>
      </w:pPr>
      <w:r w:rsidRPr="00F762E8">
        <w:rPr>
          <w:rFonts w:ascii="Arial" w:hAnsi="Arial" w:cs="Arial"/>
          <w:color w:val="000000" w:themeColor="text1"/>
          <w:sz w:val="18"/>
          <w:szCs w:val="18"/>
        </w:rPr>
        <w:t xml:space="preserve">Wymagany termin realizacji przedmiotu umowy: </w:t>
      </w:r>
      <w:r w:rsidR="00D533D1">
        <w:rPr>
          <w:rFonts w:ascii="Arial" w:hAnsi="Arial" w:cs="Arial"/>
          <w:b/>
          <w:color w:val="000000" w:themeColor="text1"/>
          <w:sz w:val="18"/>
          <w:szCs w:val="18"/>
        </w:rPr>
        <w:t xml:space="preserve">od dnia zawarcia umowy </w:t>
      </w:r>
      <w:r w:rsidR="005371D2" w:rsidRPr="00F762E8">
        <w:rPr>
          <w:rFonts w:ascii="Arial" w:hAnsi="Arial" w:cs="Arial"/>
          <w:b/>
          <w:color w:val="000000" w:themeColor="text1"/>
          <w:sz w:val="18"/>
          <w:szCs w:val="18"/>
        </w:rPr>
        <w:t xml:space="preserve">do dnia </w:t>
      </w:r>
      <w:r w:rsidR="008D1A7A">
        <w:rPr>
          <w:rFonts w:ascii="Arial" w:hAnsi="Arial" w:cs="Arial"/>
          <w:b/>
          <w:color w:val="000000" w:themeColor="text1"/>
          <w:sz w:val="18"/>
          <w:szCs w:val="18"/>
        </w:rPr>
        <w:t>…………….</w:t>
      </w:r>
      <w:r w:rsidR="00D533D1">
        <w:rPr>
          <w:rFonts w:ascii="Arial" w:hAnsi="Arial" w:cs="Arial"/>
          <w:b/>
          <w:color w:val="000000" w:themeColor="text1"/>
          <w:sz w:val="18"/>
          <w:szCs w:val="18"/>
        </w:rPr>
        <w:t>r.</w:t>
      </w:r>
      <w:r w:rsidRPr="00F762E8">
        <w:rPr>
          <w:rFonts w:ascii="Arial" w:hAnsi="Arial" w:cs="Arial"/>
          <w:b/>
          <w:color w:val="000000" w:themeColor="text1"/>
          <w:sz w:val="18"/>
          <w:szCs w:val="18"/>
          <w:u w:val="single"/>
        </w:rPr>
        <w:t xml:space="preserve">  </w:t>
      </w:r>
    </w:p>
    <w:p w:rsidR="00BA27C6" w:rsidRPr="00F762E8" w:rsidRDefault="00BA27C6" w:rsidP="00BA27C6">
      <w:pPr>
        <w:numPr>
          <w:ilvl w:val="0"/>
          <w:numId w:val="28"/>
        </w:numPr>
        <w:tabs>
          <w:tab w:val="clear" w:pos="720"/>
          <w:tab w:val="num" w:pos="360"/>
        </w:tabs>
        <w:overflowPunct w:val="0"/>
        <w:autoSpaceDE w:val="0"/>
        <w:autoSpaceDN w:val="0"/>
        <w:adjustRightInd w:val="0"/>
        <w:ind w:left="360"/>
        <w:jc w:val="both"/>
        <w:textAlignment w:val="baseline"/>
        <w:rPr>
          <w:rFonts w:ascii="Arial" w:hAnsi="Arial" w:cs="Arial"/>
          <w:b/>
          <w:color w:val="000000" w:themeColor="text1"/>
          <w:sz w:val="18"/>
          <w:szCs w:val="18"/>
        </w:rPr>
      </w:pPr>
      <w:r w:rsidRPr="00F762E8">
        <w:rPr>
          <w:rFonts w:ascii="Arial" w:hAnsi="Arial" w:cs="Arial"/>
          <w:color w:val="000000" w:themeColor="text1"/>
          <w:sz w:val="18"/>
          <w:szCs w:val="18"/>
        </w:rPr>
        <w:t>Realizacja umowy odbywać się będzie na podstawie pisemnych protokołów typowania robót przez osobę nadzorującą ze strony Zamawiającego.</w:t>
      </w:r>
    </w:p>
    <w:p w:rsidR="00BA27C6" w:rsidRPr="00F762E8" w:rsidRDefault="00BA27C6" w:rsidP="00BA27C6">
      <w:pPr>
        <w:numPr>
          <w:ilvl w:val="0"/>
          <w:numId w:val="28"/>
        </w:numPr>
        <w:ind w:left="360"/>
        <w:jc w:val="both"/>
        <w:rPr>
          <w:rFonts w:ascii="Arial" w:hAnsi="Arial" w:cs="Arial"/>
          <w:color w:val="000000" w:themeColor="text1"/>
          <w:sz w:val="18"/>
          <w:szCs w:val="18"/>
        </w:rPr>
      </w:pPr>
      <w:r w:rsidRPr="00F762E8">
        <w:rPr>
          <w:rFonts w:ascii="Arial" w:hAnsi="Arial" w:cs="Arial"/>
          <w:color w:val="000000" w:themeColor="text1"/>
          <w:sz w:val="18"/>
          <w:szCs w:val="18"/>
        </w:rPr>
        <w:t xml:space="preserve">O terminach przekazania terenu robót – podpisania protokołów typowań Wykonawca będzie zawiadamiany pisemnie lub za pomocą środków </w:t>
      </w:r>
      <w:r w:rsidR="00261D7A" w:rsidRPr="00F762E8">
        <w:rPr>
          <w:rFonts w:ascii="Arial" w:hAnsi="Arial" w:cs="Arial"/>
          <w:color w:val="000000" w:themeColor="text1"/>
          <w:sz w:val="18"/>
          <w:szCs w:val="18"/>
        </w:rPr>
        <w:t>komunikacji elektronicznej (</w:t>
      </w:r>
      <w:r w:rsidRPr="00F762E8">
        <w:rPr>
          <w:rFonts w:ascii="Arial" w:hAnsi="Arial" w:cs="Arial"/>
          <w:color w:val="000000" w:themeColor="text1"/>
          <w:sz w:val="18"/>
          <w:szCs w:val="18"/>
        </w:rPr>
        <w:t xml:space="preserve">mail) przez Zamawiającego z </w:t>
      </w:r>
      <w:r w:rsidRPr="00F762E8">
        <w:rPr>
          <w:rFonts w:ascii="Arial" w:hAnsi="Arial" w:cs="Arial"/>
          <w:b/>
          <w:color w:val="000000" w:themeColor="text1"/>
          <w:sz w:val="18"/>
          <w:szCs w:val="18"/>
        </w:rPr>
        <w:t>2-dniowym</w:t>
      </w:r>
      <w:r w:rsidRPr="00F762E8">
        <w:rPr>
          <w:rFonts w:ascii="Arial" w:hAnsi="Arial" w:cs="Arial"/>
          <w:color w:val="000000" w:themeColor="text1"/>
          <w:sz w:val="18"/>
          <w:szCs w:val="18"/>
        </w:rPr>
        <w:t xml:space="preserve"> wyprzedzeniem.</w:t>
      </w:r>
    </w:p>
    <w:p w:rsidR="00BA27C6" w:rsidRPr="00F762E8" w:rsidRDefault="00BA27C6" w:rsidP="00BA27C6">
      <w:pPr>
        <w:numPr>
          <w:ilvl w:val="0"/>
          <w:numId w:val="28"/>
        </w:numPr>
        <w:ind w:left="360"/>
        <w:jc w:val="both"/>
        <w:rPr>
          <w:rFonts w:ascii="Arial" w:hAnsi="Arial" w:cs="Arial"/>
          <w:color w:val="000000" w:themeColor="text1"/>
          <w:sz w:val="18"/>
          <w:szCs w:val="18"/>
        </w:rPr>
      </w:pPr>
      <w:r w:rsidRPr="00F762E8">
        <w:rPr>
          <w:rFonts w:ascii="Arial" w:hAnsi="Arial" w:cs="Arial"/>
          <w:color w:val="000000" w:themeColor="text1"/>
          <w:sz w:val="18"/>
          <w:szCs w:val="18"/>
        </w:rPr>
        <w:t>Poszczególne protokoły typowań będą zawierały zakres rzeczowy, termin przekazania terenu robót,  termin rozpoczęcia i termin zakończenia robót.</w:t>
      </w:r>
    </w:p>
    <w:p w:rsidR="00BA27C6" w:rsidRPr="00F762E8" w:rsidRDefault="00BA27C6" w:rsidP="00BA27C6">
      <w:pPr>
        <w:numPr>
          <w:ilvl w:val="0"/>
          <w:numId w:val="28"/>
        </w:numPr>
        <w:ind w:left="360"/>
        <w:jc w:val="both"/>
        <w:rPr>
          <w:rFonts w:ascii="Arial" w:hAnsi="Arial" w:cs="Arial"/>
          <w:color w:val="000000" w:themeColor="text1"/>
          <w:sz w:val="18"/>
          <w:szCs w:val="18"/>
        </w:rPr>
      </w:pPr>
      <w:r w:rsidRPr="00F762E8">
        <w:rPr>
          <w:rFonts w:ascii="Arial" w:hAnsi="Arial" w:cs="Arial"/>
          <w:color w:val="000000" w:themeColor="text1"/>
          <w:sz w:val="18"/>
          <w:szCs w:val="18"/>
        </w:rPr>
        <w:t>Harmonogram robót ustalany będzie na bieżąco z zastrzeżeniem, iż Wykonawca winien rozpocząć prace w terminie do 2 dni od dnia przekazania terenu robót na podstawie protokołów typowania robót.</w:t>
      </w:r>
    </w:p>
    <w:p w:rsidR="00AD35A2" w:rsidRPr="00F762E8" w:rsidRDefault="00AD35A2" w:rsidP="00BA27C6">
      <w:pPr>
        <w:overflowPunct w:val="0"/>
        <w:autoSpaceDE w:val="0"/>
        <w:autoSpaceDN w:val="0"/>
        <w:adjustRightInd w:val="0"/>
        <w:ind w:left="360"/>
        <w:jc w:val="both"/>
        <w:textAlignment w:val="baseline"/>
        <w:rPr>
          <w:rFonts w:ascii="Arial" w:hAnsi="Arial" w:cs="Arial"/>
          <w:b/>
          <w:color w:val="000000" w:themeColor="text1"/>
          <w:sz w:val="18"/>
          <w:szCs w:val="18"/>
        </w:rPr>
      </w:pPr>
    </w:p>
    <w:p w:rsidR="00AD35A2" w:rsidRPr="00F762E8" w:rsidRDefault="00AB5747" w:rsidP="00260DB9">
      <w:pPr>
        <w:autoSpaceDE w:val="0"/>
        <w:autoSpaceDN w:val="0"/>
        <w:adjustRightInd w:val="0"/>
        <w:jc w:val="center"/>
        <w:rPr>
          <w:rFonts w:ascii="Arial" w:hAnsi="Arial" w:cs="Arial"/>
          <w:color w:val="000000" w:themeColor="text1"/>
          <w:sz w:val="18"/>
          <w:szCs w:val="18"/>
          <w:lang w:eastAsia="en-US"/>
        </w:rPr>
      </w:pPr>
      <w:r w:rsidRPr="00F762E8">
        <w:rPr>
          <w:rFonts w:ascii="Arial" w:hAnsi="Arial" w:cs="Arial"/>
          <w:b/>
          <w:bCs/>
          <w:color w:val="000000" w:themeColor="text1"/>
          <w:sz w:val="18"/>
          <w:szCs w:val="18"/>
          <w:lang w:eastAsia="en-US"/>
        </w:rPr>
        <w:t>§ 4</w:t>
      </w:r>
    </w:p>
    <w:p w:rsidR="00AD35A2" w:rsidRPr="00F762E8" w:rsidRDefault="00AD35A2" w:rsidP="00260DB9">
      <w:pPr>
        <w:jc w:val="center"/>
        <w:rPr>
          <w:rFonts w:ascii="Arial" w:hAnsi="Arial" w:cs="Arial"/>
          <w:b/>
          <w:color w:val="000000" w:themeColor="text1"/>
          <w:sz w:val="18"/>
          <w:szCs w:val="18"/>
        </w:rPr>
      </w:pPr>
      <w:r w:rsidRPr="00F762E8">
        <w:rPr>
          <w:rFonts w:ascii="Arial" w:hAnsi="Arial" w:cs="Arial"/>
          <w:b/>
          <w:color w:val="000000" w:themeColor="text1"/>
          <w:sz w:val="18"/>
          <w:szCs w:val="18"/>
        </w:rPr>
        <w:t>Przedstawiciele stron</w:t>
      </w:r>
    </w:p>
    <w:p w:rsidR="00AB5747" w:rsidRPr="00F762E8" w:rsidRDefault="00AB5747" w:rsidP="00260DB9">
      <w:pPr>
        <w:numPr>
          <w:ilvl w:val="0"/>
          <w:numId w:val="14"/>
        </w:numPr>
        <w:tabs>
          <w:tab w:val="num" w:pos="360"/>
        </w:tabs>
        <w:ind w:left="360"/>
        <w:jc w:val="both"/>
        <w:rPr>
          <w:rFonts w:ascii="Arial" w:hAnsi="Arial" w:cs="Arial"/>
          <w:color w:val="000000" w:themeColor="text1"/>
          <w:sz w:val="18"/>
          <w:szCs w:val="18"/>
        </w:rPr>
      </w:pPr>
      <w:r w:rsidRPr="00F762E8">
        <w:rPr>
          <w:rFonts w:ascii="Arial" w:hAnsi="Arial" w:cs="Arial"/>
          <w:color w:val="000000" w:themeColor="text1"/>
          <w:sz w:val="18"/>
          <w:szCs w:val="18"/>
        </w:rPr>
        <w:t xml:space="preserve">Wykonawca ustanawia kierownika budowy w osobie: </w:t>
      </w:r>
      <w:r w:rsidR="000C2A8E">
        <w:rPr>
          <w:rFonts w:ascii="Arial" w:hAnsi="Arial" w:cs="Arial"/>
          <w:color w:val="000000" w:themeColor="text1"/>
          <w:sz w:val="18"/>
          <w:szCs w:val="18"/>
        </w:rPr>
        <w:t>……………………………..</w:t>
      </w:r>
      <w:r w:rsidR="00DD553B">
        <w:rPr>
          <w:rFonts w:ascii="Arial" w:hAnsi="Arial" w:cs="Arial"/>
          <w:color w:val="000000" w:themeColor="text1"/>
          <w:sz w:val="18"/>
          <w:szCs w:val="18"/>
        </w:rPr>
        <w:t>,</w:t>
      </w:r>
      <w:r w:rsidRPr="00F762E8">
        <w:rPr>
          <w:rFonts w:ascii="Arial" w:hAnsi="Arial" w:cs="Arial"/>
          <w:color w:val="000000" w:themeColor="text1"/>
          <w:sz w:val="18"/>
          <w:szCs w:val="18"/>
        </w:rPr>
        <w:t xml:space="preserve">  inne osoby wskazane przez Wykonawcę:</w:t>
      </w:r>
      <w:r w:rsidR="00DD553B">
        <w:rPr>
          <w:rFonts w:ascii="Arial" w:hAnsi="Arial" w:cs="Arial"/>
          <w:color w:val="000000" w:themeColor="text1"/>
          <w:sz w:val="18"/>
          <w:szCs w:val="18"/>
        </w:rPr>
        <w:t xml:space="preserve"> </w:t>
      </w:r>
      <w:r w:rsidRPr="00F762E8">
        <w:rPr>
          <w:rFonts w:ascii="Arial" w:hAnsi="Arial" w:cs="Arial"/>
          <w:color w:val="000000" w:themeColor="text1"/>
          <w:sz w:val="18"/>
          <w:szCs w:val="18"/>
        </w:rPr>
        <w:t>…………………………………….…………</w:t>
      </w:r>
    </w:p>
    <w:p w:rsidR="00AB5747" w:rsidRPr="00F762E8" w:rsidRDefault="00AB5747" w:rsidP="00260DB9">
      <w:pPr>
        <w:numPr>
          <w:ilvl w:val="0"/>
          <w:numId w:val="14"/>
        </w:numPr>
        <w:tabs>
          <w:tab w:val="num" w:pos="360"/>
        </w:tabs>
        <w:ind w:left="360"/>
        <w:jc w:val="both"/>
        <w:rPr>
          <w:rFonts w:ascii="Arial" w:hAnsi="Arial" w:cs="Arial"/>
          <w:color w:val="000000" w:themeColor="text1"/>
          <w:sz w:val="18"/>
          <w:szCs w:val="18"/>
        </w:rPr>
      </w:pPr>
      <w:r w:rsidRPr="00F762E8">
        <w:rPr>
          <w:rFonts w:ascii="Arial" w:hAnsi="Arial" w:cs="Arial"/>
          <w:color w:val="000000" w:themeColor="text1"/>
          <w:sz w:val="18"/>
          <w:szCs w:val="18"/>
        </w:rPr>
        <w:lastRenderedPageBreak/>
        <w:t xml:space="preserve">Ze strony Zamawiającego nadzór nad tokiem prac sprawowany będzie przez: </w:t>
      </w:r>
    </w:p>
    <w:p w:rsidR="007951C3" w:rsidRPr="00F762E8" w:rsidRDefault="00DD553B" w:rsidP="00260DB9">
      <w:pPr>
        <w:pStyle w:val="Akapitzlist"/>
        <w:numPr>
          <w:ilvl w:val="0"/>
          <w:numId w:val="31"/>
        </w:numPr>
        <w:jc w:val="both"/>
        <w:rPr>
          <w:rFonts w:ascii="Arial" w:hAnsi="Arial" w:cs="Arial"/>
          <w:color w:val="000000" w:themeColor="text1"/>
          <w:sz w:val="18"/>
          <w:szCs w:val="18"/>
        </w:rPr>
      </w:pPr>
      <w:r>
        <w:rPr>
          <w:rFonts w:ascii="Arial" w:hAnsi="Arial" w:cs="Arial"/>
          <w:color w:val="000000" w:themeColor="text1"/>
          <w:sz w:val="18"/>
          <w:szCs w:val="18"/>
        </w:rPr>
        <w:t xml:space="preserve">Pana Filipa Datko – kierownika </w:t>
      </w:r>
      <w:r w:rsidRPr="00DD553B">
        <w:rPr>
          <w:rFonts w:ascii="Arial" w:hAnsi="Arial" w:cs="Arial"/>
          <w:color w:val="000000" w:themeColor="text1"/>
          <w:sz w:val="18"/>
          <w:szCs w:val="18"/>
        </w:rPr>
        <w:t>Obwodu Drogowego w Sulimowie</w:t>
      </w:r>
      <w:r>
        <w:rPr>
          <w:rFonts w:ascii="Arial" w:hAnsi="Arial" w:cs="Arial"/>
          <w:color w:val="000000" w:themeColor="text1"/>
          <w:sz w:val="18"/>
          <w:szCs w:val="18"/>
        </w:rPr>
        <w:t xml:space="preserve"> lub Panią Renatę Wołkowską</w:t>
      </w:r>
      <w:r w:rsidR="00C932CF">
        <w:rPr>
          <w:rFonts w:ascii="Arial" w:hAnsi="Arial" w:cs="Arial"/>
          <w:color w:val="000000" w:themeColor="text1"/>
          <w:sz w:val="18"/>
          <w:szCs w:val="18"/>
        </w:rPr>
        <w:t xml:space="preserve"> - </w:t>
      </w:r>
      <w:r w:rsidR="00C932CF" w:rsidRPr="00C932CF">
        <w:rPr>
          <w:rFonts w:ascii="Arial" w:hAnsi="Arial" w:cs="Arial"/>
          <w:color w:val="000000" w:themeColor="text1"/>
          <w:sz w:val="18"/>
          <w:szCs w:val="18"/>
        </w:rPr>
        <w:t xml:space="preserve">pracownika Obwodu Drogowego w </w:t>
      </w:r>
      <w:r w:rsidR="00C932CF">
        <w:rPr>
          <w:rFonts w:ascii="Arial" w:hAnsi="Arial" w:cs="Arial"/>
          <w:color w:val="000000" w:themeColor="text1"/>
          <w:sz w:val="18"/>
          <w:szCs w:val="18"/>
        </w:rPr>
        <w:t>Sulimowie</w:t>
      </w:r>
      <w:r w:rsidR="00C932CF" w:rsidRPr="00C932CF">
        <w:rPr>
          <w:rFonts w:ascii="Arial" w:hAnsi="Arial" w:cs="Arial"/>
          <w:color w:val="000000" w:themeColor="text1"/>
          <w:sz w:val="18"/>
          <w:szCs w:val="18"/>
        </w:rPr>
        <w:t xml:space="preserve"> – w zakresie robót prowadzonych na drogach powiatowych Powiatu Wrocławskiego</w:t>
      </w:r>
    </w:p>
    <w:p w:rsidR="00983A72" w:rsidRPr="00F762E8" w:rsidRDefault="00DD553B" w:rsidP="00983A72">
      <w:pPr>
        <w:pStyle w:val="Akapitzlist"/>
        <w:numPr>
          <w:ilvl w:val="0"/>
          <w:numId w:val="31"/>
        </w:numPr>
        <w:jc w:val="both"/>
        <w:rPr>
          <w:rFonts w:ascii="Arial" w:hAnsi="Arial" w:cs="Arial"/>
          <w:color w:val="000000" w:themeColor="text1"/>
          <w:sz w:val="18"/>
          <w:szCs w:val="18"/>
        </w:rPr>
      </w:pPr>
      <w:r>
        <w:rPr>
          <w:rFonts w:ascii="Arial" w:hAnsi="Arial" w:cs="Arial"/>
          <w:color w:val="000000" w:themeColor="text1"/>
          <w:sz w:val="18"/>
          <w:szCs w:val="18"/>
        </w:rPr>
        <w:t>Pana Dominika Szwedowskiego</w:t>
      </w:r>
      <w:r w:rsidR="00983A72" w:rsidRPr="00F762E8">
        <w:rPr>
          <w:rFonts w:ascii="Arial" w:hAnsi="Arial" w:cs="Arial"/>
          <w:color w:val="000000" w:themeColor="text1"/>
          <w:sz w:val="18"/>
          <w:szCs w:val="18"/>
        </w:rPr>
        <w:t xml:space="preserve"> - </w:t>
      </w:r>
      <w:r w:rsidR="00EA3895">
        <w:rPr>
          <w:rFonts w:ascii="Arial" w:hAnsi="Arial" w:cs="Arial"/>
          <w:color w:val="000000" w:themeColor="text1"/>
          <w:sz w:val="18"/>
          <w:szCs w:val="18"/>
        </w:rPr>
        <w:t>pracownika</w:t>
      </w:r>
      <w:r w:rsidR="00983A72" w:rsidRPr="00F762E8">
        <w:rPr>
          <w:rFonts w:ascii="Arial" w:hAnsi="Arial" w:cs="Arial"/>
          <w:color w:val="000000" w:themeColor="text1"/>
          <w:sz w:val="18"/>
          <w:szCs w:val="18"/>
        </w:rPr>
        <w:t xml:space="preserve"> Obwodu Drogowego w Mirosławicach </w:t>
      </w:r>
      <w:r w:rsidR="00692FA0">
        <w:rPr>
          <w:rFonts w:ascii="Arial" w:hAnsi="Arial" w:cs="Arial"/>
          <w:color w:val="000000" w:themeColor="text1"/>
          <w:sz w:val="18"/>
          <w:szCs w:val="18"/>
        </w:rPr>
        <w:t>lub Pana Adriana Włodarczyka – kierownika Obwodu Drogowego w Mirosławicach</w:t>
      </w:r>
      <w:r w:rsidR="00692FA0" w:rsidRPr="00F762E8">
        <w:rPr>
          <w:rFonts w:ascii="Arial" w:hAnsi="Arial" w:cs="Arial"/>
          <w:color w:val="000000" w:themeColor="text1"/>
          <w:sz w:val="18"/>
          <w:szCs w:val="18"/>
        </w:rPr>
        <w:t xml:space="preserve"> </w:t>
      </w:r>
      <w:r w:rsidR="00983A72" w:rsidRPr="00F762E8">
        <w:rPr>
          <w:rFonts w:ascii="Arial" w:hAnsi="Arial" w:cs="Arial"/>
          <w:color w:val="000000" w:themeColor="text1"/>
          <w:sz w:val="18"/>
          <w:szCs w:val="18"/>
        </w:rPr>
        <w:t xml:space="preserve">– </w:t>
      </w:r>
      <w:r w:rsidR="00764F0A" w:rsidRPr="00F762E8">
        <w:rPr>
          <w:rFonts w:ascii="Arial" w:hAnsi="Arial" w:cs="Arial"/>
          <w:color w:val="000000" w:themeColor="text1"/>
          <w:sz w:val="18"/>
          <w:szCs w:val="18"/>
        </w:rPr>
        <w:t>w zakresie</w:t>
      </w:r>
      <w:r w:rsidR="00983A72" w:rsidRPr="00F762E8">
        <w:rPr>
          <w:rFonts w:ascii="Arial" w:hAnsi="Arial" w:cs="Arial"/>
          <w:color w:val="000000" w:themeColor="text1"/>
          <w:sz w:val="18"/>
          <w:szCs w:val="18"/>
        </w:rPr>
        <w:t xml:space="preserve"> robót prowadzonych na drogach powiatowych </w:t>
      </w:r>
      <w:r w:rsidR="00EA3895">
        <w:rPr>
          <w:rFonts w:ascii="Arial" w:hAnsi="Arial" w:cs="Arial"/>
          <w:color w:val="000000" w:themeColor="text1"/>
          <w:sz w:val="18"/>
          <w:szCs w:val="18"/>
        </w:rPr>
        <w:t>Powiatu Wrocławskiego.</w:t>
      </w:r>
    </w:p>
    <w:p w:rsidR="00AB5747" w:rsidRPr="00F762E8" w:rsidRDefault="00092CB9" w:rsidP="00260DB9">
      <w:pPr>
        <w:numPr>
          <w:ilvl w:val="0"/>
          <w:numId w:val="14"/>
        </w:numPr>
        <w:ind w:left="426" w:hanging="426"/>
        <w:contextualSpacing/>
        <w:jc w:val="both"/>
        <w:rPr>
          <w:rFonts w:ascii="Arial" w:hAnsi="Arial" w:cs="Arial"/>
          <w:color w:val="000000" w:themeColor="text1"/>
          <w:sz w:val="18"/>
          <w:szCs w:val="18"/>
        </w:rPr>
      </w:pPr>
      <w:r w:rsidRPr="00F762E8">
        <w:rPr>
          <w:rFonts w:ascii="Arial" w:hAnsi="Arial" w:cs="Arial"/>
          <w:color w:val="000000" w:themeColor="text1"/>
          <w:sz w:val="18"/>
          <w:szCs w:val="18"/>
        </w:rPr>
        <w:t>Osob</w:t>
      </w:r>
      <w:r w:rsidR="00AB5747" w:rsidRPr="00F762E8">
        <w:rPr>
          <w:rFonts w:ascii="Arial" w:hAnsi="Arial" w:cs="Arial"/>
          <w:color w:val="000000" w:themeColor="text1"/>
          <w:sz w:val="18"/>
          <w:szCs w:val="18"/>
        </w:rPr>
        <w:t>y wymienion</w:t>
      </w:r>
      <w:r w:rsidRPr="00F762E8">
        <w:rPr>
          <w:rFonts w:ascii="Arial" w:hAnsi="Arial" w:cs="Arial"/>
          <w:color w:val="000000" w:themeColor="text1"/>
          <w:sz w:val="18"/>
          <w:szCs w:val="18"/>
        </w:rPr>
        <w:t>e</w:t>
      </w:r>
      <w:r w:rsidR="00AB5747" w:rsidRPr="00F762E8">
        <w:rPr>
          <w:rFonts w:ascii="Arial" w:hAnsi="Arial" w:cs="Arial"/>
          <w:color w:val="000000" w:themeColor="text1"/>
          <w:sz w:val="18"/>
          <w:szCs w:val="18"/>
        </w:rPr>
        <w:t xml:space="preserve"> w ust. 2 upoważnion</w:t>
      </w:r>
      <w:r w:rsidRPr="00F762E8">
        <w:rPr>
          <w:rFonts w:ascii="Arial" w:hAnsi="Arial" w:cs="Arial"/>
          <w:color w:val="000000" w:themeColor="text1"/>
          <w:sz w:val="18"/>
          <w:szCs w:val="18"/>
        </w:rPr>
        <w:t xml:space="preserve">e </w:t>
      </w:r>
      <w:r w:rsidR="00AB5747" w:rsidRPr="00F762E8">
        <w:rPr>
          <w:rFonts w:ascii="Arial" w:hAnsi="Arial" w:cs="Arial"/>
          <w:color w:val="000000" w:themeColor="text1"/>
          <w:sz w:val="18"/>
          <w:szCs w:val="18"/>
        </w:rPr>
        <w:t>są z ramienia Zamawiającego do:</w:t>
      </w:r>
    </w:p>
    <w:p w:rsidR="00AB5747" w:rsidRPr="00F762E8" w:rsidRDefault="00AB5747" w:rsidP="00260DB9">
      <w:pPr>
        <w:numPr>
          <w:ilvl w:val="0"/>
          <w:numId w:val="19"/>
        </w:numPr>
        <w:tabs>
          <w:tab w:val="num" w:pos="720"/>
        </w:tabs>
        <w:ind w:left="709" w:hanging="283"/>
        <w:jc w:val="both"/>
        <w:rPr>
          <w:rFonts w:ascii="Arial" w:hAnsi="Arial" w:cs="Arial"/>
          <w:color w:val="000000" w:themeColor="text1"/>
          <w:sz w:val="18"/>
          <w:szCs w:val="18"/>
        </w:rPr>
      </w:pPr>
      <w:r w:rsidRPr="00F762E8">
        <w:rPr>
          <w:rFonts w:ascii="Arial" w:hAnsi="Arial" w:cs="Arial"/>
          <w:color w:val="000000" w:themeColor="text1"/>
          <w:sz w:val="18"/>
          <w:szCs w:val="18"/>
        </w:rPr>
        <w:t xml:space="preserve">dokonywania ustaleń oraz do negocjowania z Wykonawcą ewentualnych zmian umowy, w </w:t>
      </w:r>
      <w:r w:rsidR="002D79AA" w:rsidRPr="00F762E8">
        <w:rPr>
          <w:rFonts w:ascii="Arial" w:hAnsi="Arial" w:cs="Arial"/>
          <w:color w:val="000000" w:themeColor="text1"/>
          <w:sz w:val="18"/>
          <w:szCs w:val="18"/>
        </w:rPr>
        <w:t xml:space="preserve">rozumieniu </w:t>
      </w:r>
      <w:r w:rsidR="004843C7" w:rsidRPr="00F762E8">
        <w:rPr>
          <w:rFonts w:ascii="Arial" w:hAnsi="Arial" w:cs="Arial"/>
          <w:color w:val="000000" w:themeColor="text1"/>
          <w:sz w:val="18"/>
          <w:szCs w:val="18"/>
        </w:rPr>
        <w:br/>
      </w:r>
      <w:r w:rsidRPr="00F762E8">
        <w:rPr>
          <w:rFonts w:ascii="Arial" w:hAnsi="Arial" w:cs="Arial"/>
          <w:color w:val="000000" w:themeColor="text1"/>
          <w:sz w:val="18"/>
          <w:szCs w:val="18"/>
        </w:rPr>
        <w:t>§ 1</w:t>
      </w:r>
      <w:r w:rsidR="0036301C" w:rsidRPr="00F762E8">
        <w:rPr>
          <w:rFonts w:ascii="Arial" w:hAnsi="Arial" w:cs="Arial"/>
          <w:color w:val="000000" w:themeColor="text1"/>
          <w:sz w:val="18"/>
          <w:szCs w:val="18"/>
        </w:rPr>
        <w:t>2</w:t>
      </w:r>
      <w:r w:rsidRPr="00F762E8">
        <w:rPr>
          <w:rFonts w:ascii="Arial" w:hAnsi="Arial" w:cs="Arial"/>
          <w:color w:val="000000" w:themeColor="text1"/>
          <w:sz w:val="18"/>
          <w:szCs w:val="18"/>
        </w:rPr>
        <w:t xml:space="preserve"> niniejszej umowy. Powyższe nie uprawnia do składania pisemnych oświadczeń woli w zakresie zmian umowy, które to prawo zachowuje Zamawiający,</w:t>
      </w:r>
    </w:p>
    <w:p w:rsidR="00AB5747" w:rsidRPr="00F762E8" w:rsidRDefault="00AB5747" w:rsidP="00260DB9">
      <w:pPr>
        <w:numPr>
          <w:ilvl w:val="0"/>
          <w:numId w:val="19"/>
        </w:numPr>
        <w:tabs>
          <w:tab w:val="num" w:pos="720"/>
        </w:tabs>
        <w:ind w:left="709" w:hanging="283"/>
        <w:jc w:val="both"/>
        <w:rPr>
          <w:rFonts w:ascii="Arial" w:hAnsi="Arial" w:cs="Arial"/>
          <w:color w:val="000000" w:themeColor="text1"/>
          <w:sz w:val="18"/>
          <w:szCs w:val="18"/>
        </w:rPr>
      </w:pPr>
      <w:r w:rsidRPr="00F762E8">
        <w:rPr>
          <w:rFonts w:ascii="Arial" w:hAnsi="Arial" w:cs="Arial"/>
          <w:color w:val="000000" w:themeColor="text1"/>
          <w:sz w:val="18"/>
          <w:szCs w:val="18"/>
        </w:rPr>
        <w:t>podpisywania protokołów dot. robót.</w:t>
      </w:r>
    </w:p>
    <w:p w:rsidR="00AB5747" w:rsidRPr="00F762E8" w:rsidRDefault="00AB5747" w:rsidP="00260DB9">
      <w:pPr>
        <w:numPr>
          <w:ilvl w:val="0"/>
          <w:numId w:val="14"/>
        </w:numPr>
        <w:ind w:left="426" w:hanging="426"/>
        <w:contextualSpacing/>
        <w:jc w:val="both"/>
        <w:rPr>
          <w:rFonts w:ascii="Arial" w:hAnsi="Arial" w:cs="Arial"/>
          <w:color w:val="000000" w:themeColor="text1"/>
          <w:sz w:val="18"/>
          <w:szCs w:val="18"/>
        </w:rPr>
      </w:pPr>
      <w:r w:rsidRPr="00F762E8">
        <w:rPr>
          <w:rFonts w:ascii="Arial" w:hAnsi="Arial" w:cs="Arial"/>
          <w:color w:val="000000" w:themeColor="text1"/>
          <w:sz w:val="18"/>
          <w:szCs w:val="18"/>
        </w:rPr>
        <w:t>Zmiana osób, o których mowa w ust. 1, w trakcie realizacji przedmiotu niniejszej umowy, musi być uzasadniona przez Wykonawcę na piśmie i wymaga pisemnego zaakceptowania przez Zamawiającego w terminie do 14 dni od dnia przedłożenia propozycji zmiany, zgodnie z ust. 6 (</w:t>
      </w:r>
      <w:r w:rsidRPr="00C65763">
        <w:rPr>
          <w:rFonts w:ascii="Arial" w:hAnsi="Arial" w:cs="Arial"/>
          <w:color w:val="000000" w:themeColor="text1"/>
          <w:sz w:val="18"/>
          <w:szCs w:val="18"/>
        </w:rPr>
        <w:t>z zastrzeżeniem ust. 7</w:t>
      </w:r>
      <w:r w:rsidRPr="00F762E8">
        <w:rPr>
          <w:rFonts w:ascii="Arial" w:hAnsi="Arial" w:cs="Arial"/>
          <w:color w:val="000000" w:themeColor="text1"/>
          <w:sz w:val="18"/>
          <w:szCs w:val="18"/>
        </w:rPr>
        <w:t>). Zmiana ww. osób wymaga aneksu do umowy podpisanego przez obie strony umowy.</w:t>
      </w:r>
    </w:p>
    <w:p w:rsidR="00AB5747" w:rsidRPr="00F762E8" w:rsidRDefault="00AB5747" w:rsidP="00260DB9">
      <w:pPr>
        <w:numPr>
          <w:ilvl w:val="0"/>
          <w:numId w:val="14"/>
        </w:numPr>
        <w:ind w:left="426" w:hanging="426"/>
        <w:contextualSpacing/>
        <w:jc w:val="both"/>
        <w:rPr>
          <w:rFonts w:ascii="Arial" w:hAnsi="Arial" w:cs="Arial"/>
          <w:color w:val="000000" w:themeColor="text1"/>
          <w:sz w:val="18"/>
          <w:szCs w:val="18"/>
        </w:rPr>
      </w:pPr>
      <w:r w:rsidRPr="00F762E8">
        <w:rPr>
          <w:rFonts w:ascii="Arial" w:hAnsi="Arial" w:cs="Arial"/>
          <w:color w:val="000000" w:themeColor="text1"/>
          <w:sz w:val="18"/>
          <w:szCs w:val="18"/>
        </w:rPr>
        <w:t>Zamawiający zastrzega sobie prawo do żądania od Wykonawcy zmiany osób, o których mowa w ust. 1, w przypadku gdy nie wykonują one z należytą starannością swoich obowiązków. Wykonawca jest zobowiązany zmienić osoby, o których mowa w ust. 1, zgodnie z żądaniem Zamawiającego we wskazanym przez Zamawiającego terminie.</w:t>
      </w:r>
    </w:p>
    <w:p w:rsidR="00AB5747" w:rsidRPr="00C65763" w:rsidRDefault="00AB5747" w:rsidP="00260DB9">
      <w:pPr>
        <w:numPr>
          <w:ilvl w:val="0"/>
          <w:numId w:val="14"/>
        </w:numPr>
        <w:ind w:left="426" w:hanging="426"/>
        <w:contextualSpacing/>
        <w:jc w:val="both"/>
        <w:rPr>
          <w:rFonts w:ascii="Arial" w:hAnsi="Arial" w:cs="Arial"/>
          <w:color w:val="000000" w:themeColor="text1"/>
          <w:sz w:val="18"/>
          <w:szCs w:val="18"/>
        </w:rPr>
      </w:pPr>
      <w:r w:rsidRPr="00C65763">
        <w:rPr>
          <w:rFonts w:ascii="Arial" w:hAnsi="Arial" w:cs="Arial"/>
          <w:color w:val="000000" w:themeColor="text1"/>
          <w:sz w:val="18"/>
          <w:szCs w:val="18"/>
        </w:rPr>
        <w:t>Wykonawca musi przedłożyć Zamawiającemu propozycję zmiany, o której mowa w ust. 4, nie później niż 14 dni przed planowanym skierowaniem do kierowania robotami innej osoby. Jakakolwiek przerwa w realizacji przedmiotu umowy wynikająca z braku kierownika budowy będzie traktowana jako przerwa wynikła z przyczyn zależnych od Wykonawcy i nie może stanowić podstawy do zmiany terminu wykonania robót.</w:t>
      </w:r>
    </w:p>
    <w:p w:rsidR="00AB5747" w:rsidRPr="00C65763" w:rsidRDefault="00AB5747" w:rsidP="00260DB9">
      <w:pPr>
        <w:numPr>
          <w:ilvl w:val="0"/>
          <w:numId w:val="14"/>
        </w:numPr>
        <w:ind w:left="426" w:hanging="426"/>
        <w:contextualSpacing/>
        <w:jc w:val="both"/>
        <w:rPr>
          <w:rFonts w:ascii="Arial" w:hAnsi="Arial" w:cs="Arial"/>
          <w:color w:val="000000" w:themeColor="text1"/>
          <w:sz w:val="18"/>
          <w:szCs w:val="18"/>
        </w:rPr>
      </w:pPr>
      <w:r w:rsidRPr="00C65763">
        <w:rPr>
          <w:rFonts w:ascii="Arial" w:hAnsi="Arial" w:cs="Arial"/>
          <w:color w:val="000000" w:themeColor="text1"/>
          <w:sz w:val="18"/>
          <w:szCs w:val="18"/>
        </w:rPr>
        <w:t xml:space="preserve">W przypadku zmiany którejkolwiek z osób, o której mowa w ust. 4 oraz w ust. 5, nowa osoba musi spełniać wszystkie wymagania określone dla kierownika budowy </w:t>
      </w:r>
      <w:r w:rsidR="00092CB9" w:rsidRPr="00C65763">
        <w:rPr>
          <w:rFonts w:ascii="Arial" w:hAnsi="Arial" w:cs="Arial"/>
          <w:color w:val="000000" w:themeColor="text1"/>
          <w:sz w:val="18"/>
          <w:szCs w:val="18"/>
        </w:rPr>
        <w:t xml:space="preserve">w zapytaniu ofertowym </w:t>
      </w:r>
      <w:r w:rsidRPr="00C65763">
        <w:rPr>
          <w:rFonts w:ascii="Arial" w:hAnsi="Arial" w:cs="Arial"/>
          <w:color w:val="000000" w:themeColor="text1"/>
          <w:sz w:val="18"/>
          <w:szCs w:val="18"/>
        </w:rPr>
        <w:t>dotycząc</w:t>
      </w:r>
      <w:r w:rsidR="00092CB9" w:rsidRPr="00C65763">
        <w:rPr>
          <w:rFonts w:ascii="Arial" w:hAnsi="Arial" w:cs="Arial"/>
          <w:color w:val="000000" w:themeColor="text1"/>
          <w:sz w:val="18"/>
          <w:szCs w:val="18"/>
        </w:rPr>
        <w:t>ym</w:t>
      </w:r>
      <w:r w:rsidRPr="00C65763">
        <w:rPr>
          <w:rFonts w:ascii="Arial" w:hAnsi="Arial" w:cs="Arial"/>
          <w:color w:val="000000" w:themeColor="text1"/>
          <w:sz w:val="18"/>
          <w:szCs w:val="18"/>
        </w:rPr>
        <w:t xml:space="preserve"> przedmiotu niniejszej umowy.</w:t>
      </w:r>
    </w:p>
    <w:p w:rsidR="00AD35A2" w:rsidRPr="00C65763" w:rsidRDefault="00AB5747" w:rsidP="00260DB9">
      <w:pPr>
        <w:numPr>
          <w:ilvl w:val="0"/>
          <w:numId w:val="14"/>
        </w:numPr>
        <w:ind w:left="426" w:hanging="426"/>
        <w:contextualSpacing/>
        <w:jc w:val="both"/>
        <w:rPr>
          <w:rFonts w:ascii="Arial" w:hAnsi="Arial" w:cs="Arial"/>
          <w:color w:val="000000" w:themeColor="text1"/>
          <w:sz w:val="18"/>
          <w:szCs w:val="18"/>
        </w:rPr>
      </w:pPr>
      <w:r w:rsidRPr="00C65763">
        <w:rPr>
          <w:rFonts w:ascii="Arial" w:hAnsi="Arial" w:cs="Arial"/>
          <w:color w:val="000000" w:themeColor="text1"/>
          <w:sz w:val="18"/>
          <w:szCs w:val="18"/>
        </w:rPr>
        <w:t>Skierowanie bez akceptacji Zamawiającego do realizacji zadania osób innych niż wskazanych w ust. 1 stanowi podstawę do odstąpienia od umowy przez Zamawiającego z winy Wykonawcy.</w:t>
      </w:r>
    </w:p>
    <w:p w:rsidR="00AB5747" w:rsidRPr="00F762E8" w:rsidRDefault="00AB5747" w:rsidP="00260DB9">
      <w:pPr>
        <w:ind w:left="426"/>
        <w:contextualSpacing/>
        <w:jc w:val="both"/>
        <w:rPr>
          <w:rFonts w:ascii="Arial" w:hAnsi="Arial" w:cs="Arial"/>
          <w:color w:val="000000" w:themeColor="text1"/>
          <w:sz w:val="18"/>
          <w:szCs w:val="18"/>
        </w:rPr>
      </w:pPr>
    </w:p>
    <w:p w:rsidR="00AD35A2" w:rsidRPr="00F762E8" w:rsidRDefault="00AB5747" w:rsidP="00260DB9">
      <w:pPr>
        <w:autoSpaceDE w:val="0"/>
        <w:autoSpaceDN w:val="0"/>
        <w:adjustRightInd w:val="0"/>
        <w:jc w:val="center"/>
        <w:rPr>
          <w:rFonts w:ascii="Arial" w:hAnsi="Arial" w:cs="Arial"/>
          <w:b/>
          <w:bCs/>
          <w:color w:val="000000" w:themeColor="text1"/>
          <w:sz w:val="18"/>
          <w:szCs w:val="18"/>
          <w:lang w:eastAsia="en-US"/>
        </w:rPr>
      </w:pPr>
      <w:r w:rsidRPr="00F762E8">
        <w:rPr>
          <w:rFonts w:ascii="Arial" w:hAnsi="Arial" w:cs="Arial"/>
          <w:b/>
          <w:color w:val="000000" w:themeColor="text1"/>
          <w:sz w:val="18"/>
          <w:szCs w:val="18"/>
        </w:rPr>
        <w:t>§ 5</w:t>
      </w:r>
    </w:p>
    <w:p w:rsidR="00AD35A2" w:rsidRPr="00F762E8" w:rsidRDefault="00AD35A2" w:rsidP="00260DB9">
      <w:pPr>
        <w:jc w:val="center"/>
        <w:rPr>
          <w:rFonts w:ascii="Arial" w:hAnsi="Arial" w:cs="Arial"/>
          <w:b/>
          <w:color w:val="000000" w:themeColor="text1"/>
          <w:sz w:val="18"/>
          <w:szCs w:val="18"/>
        </w:rPr>
      </w:pPr>
      <w:r w:rsidRPr="00F762E8">
        <w:rPr>
          <w:rFonts w:ascii="Arial" w:hAnsi="Arial" w:cs="Arial"/>
          <w:b/>
          <w:color w:val="000000" w:themeColor="text1"/>
          <w:sz w:val="18"/>
          <w:szCs w:val="18"/>
        </w:rPr>
        <w:t>P</w:t>
      </w:r>
      <w:r w:rsidR="00AB5747" w:rsidRPr="00F762E8">
        <w:rPr>
          <w:rFonts w:ascii="Arial" w:hAnsi="Arial" w:cs="Arial"/>
          <w:b/>
          <w:color w:val="000000" w:themeColor="text1"/>
          <w:sz w:val="18"/>
          <w:szCs w:val="18"/>
        </w:rPr>
        <w:t>odwykonawcy</w:t>
      </w:r>
    </w:p>
    <w:p w:rsidR="00AB5747" w:rsidRPr="00F762E8" w:rsidRDefault="00AB5747" w:rsidP="00260DB9">
      <w:pPr>
        <w:numPr>
          <w:ilvl w:val="0"/>
          <w:numId w:val="16"/>
        </w:numPr>
        <w:tabs>
          <w:tab w:val="num" w:pos="426"/>
        </w:tabs>
        <w:autoSpaceDE w:val="0"/>
        <w:autoSpaceDN w:val="0"/>
        <w:adjustRightInd w:val="0"/>
        <w:ind w:left="360"/>
        <w:jc w:val="both"/>
        <w:rPr>
          <w:rFonts w:ascii="Arial" w:hAnsi="Arial" w:cs="Arial"/>
          <w:color w:val="000000" w:themeColor="text1"/>
          <w:sz w:val="18"/>
          <w:szCs w:val="18"/>
          <w:lang w:eastAsia="en-US"/>
        </w:rPr>
      </w:pPr>
      <w:r w:rsidRPr="00F762E8">
        <w:rPr>
          <w:rFonts w:ascii="Arial" w:hAnsi="Arial" w:cs="Arial"/>
          <w:color w:val="000000" w:themeColor="text1"/>
          <w:sz w:val="18"/>
          <w:szCs w:val="18"/>
        </w:rPr>
        <w:t>Wykonawca swoimi siłami i staraniem wykona przedmiot zamówienia z wyłączeniem prac wymienionych w ust.2.</w:t>
      </w:r>
    </w:p>
    <w:p w:rsidR="00AB5747" w:rsidRPr="00F762E8" w:rsidRDefault="00AB5747" w:rsidP="00260DB9">
      <w:pPr>
        <w:numPr>
          <w:ilvl w:val="0"/>
          <w:numId w:val="16"/>
        </w:numPr>
        <w:tabs>
          <w:tab w:val="num" w:pos="426"/>
        </w:tabs>
        <w:autoSpaceDE w:val="0"/>
        <w:autoSpaceDN w:val="0"/>
        <w:adjustRightInd w:val="0"/>
        <w:ind w:left="360"/>
        <w:jc w:val="both"/>
        <w:rPr>
          <w:rFonts w:ascii="Arial" w:hAnsi="Arial" w:cs="Arial"/>
          <w:color w:val="000000" w:themeColor="text1"/>
          <w:sz w:val="18"/>
          <w:szCs w:val="18"/>
          <w:lang w:eastAsia="en-US"/>
        </w:rPr>
      </w:pPr>
      <w:r w:rsidRPr="00F762E8">
        <w:rPr>
          <w:rFonts w:ascii="Arial" w:hAnsi="Arial" w:cs="Arial"/>
          <w:color w:val="000000" w:themeColor="text1"/>
          <w:sz w:val="18"/>
          <w:szCs w:val="18"/>
        </w:rPr>
        <w:t>Podwykonawca/-cy, zgodnie z umową zawartą z Wykonawcą,  wykona/-ją następujące prace:</w:t>
      </w:r>
    </w:p>
    <w:p w:rsidR="00AB5747" w:rsidRPr="00F762E8" w:rsidRDefault="00AB5747" w:rsidP="00260DB9">
      <w:pPr>
        <w:autoSpaceDE w:val="0"/>
        <w:autoSpaceDN w:val="0"/>
        <w:adjustRightInd w:val="0"/>
        <w:ind w:left="360"/>
        <w:jc w:val="both"/>
        <w:rPr>
          <w:rFonts w:ascii="Arial" w:hAnsi="Arial" w:cs="Arial"/>
          <w:color w:val="000000" w:themeColor="text1"/>
          <w:sz w:val="18"/>
          <w:szCs w:val="18"/>
          <w:lang w:eastAsia="en-US"/>
        </w:rPr>
      </w:pPr>
      <w:r w:rsidRPr="00F762E8">
        <w:rPr>
          <w:rFonts w:ascii="Arial" w:hAnsi="Arial" w:cs="Arial"/>
          <w:color w:val="000000" w:themeColor="text1"/>
          <w:sz w:val="18"/>
          <w:szCs w:val="18"/>
        </w:rPr>
        <w:t xml:space="preserve">1) </w:t>
      </w:r>
      <w:r w:rsidRPr="00DD553B">
        <w:rPr>
          <w:rFonts w:ascii="Arial" w:hAnsi="Arial" w:cs="Arial"/>
          <w:strike/>
          <w:color w:val="000000" w:themeColor="text1"/>
          <w:sz w:val="18"/>
          <w:szCs w:val="18"/>
        </w:rPr>
        <w:t>…………………………</w:t>
      </w:r>
      <w:r w:rsidRPr="00F762E8">
        <w:rPr>
          <w:rFonts w:ascii="Arial" w:hAnsi="Arial" w:cs="Arial"/>
          <w:color w:val="000000" w:themeColor="text1"/>
          <w:sz w:val="18"/>
          <w:szCs w:val="18"/>
        </w:rPr>
        <w:t>…</w:t>
      </w:r>
    </w:p>
    <w:p w:rsidR="00AB5747" w:rsidRPr="00F762E8" w:rsidRDefault="00AB5747" w:rsidP="00260DB9">
      <w:pPr>
        <w:numPr>
          <w:ilvl w:val="0"/>
          <w:numId w:val="16"/>
        </w:numPr>
        <w:tabs>
          <w:tab w:val="num" w:pos="426"/>
        </w:tabs>
        <w:autoSpaceDE w:val="0"/>
        <w:autoSpaceDN w:val="0"/>
        <w:adjustRightInd w:val="0"/>
        <w:ind w:left="360"/>
        <w:jc w:val="both"/>
        <w:rPr>
          <w:rFonts w:ascii="Arial" w:hAnsi="Arial" w:cs="Arial"/>
          <w:color w:val="000000" w:themeColor="text1"/>
          <w:sz w:val="18"/>
          <w:szCs w:val="18"/>
          <w:lang w:eastAsia="en-US"/>
        </w:rPr>
      </w:pPr>
      <w:r w:rsidRPr="00F762E8">
        <w:rPr>
          <w:rFonts w:ascii="Arial" w:hAnsi="Arial" w:cs="Arial"/>
          <w:bCs/>
          <w:color w:val="000000" w:themeColor="text1"/>
          <w:sz w:val="18"/>
          <w:szCs w:val="18"/>
        </w:rPr>
        <w:t>Zlecenie części prac Podwykonawcy/-com nie zmienia zobowiązań Wykonawcy wobec Zamawiającego do wykonania prac powierzonych Podwykonawcy/-com.</w:t>
      </w:r>
    </w:p>
    <w:p w:rsidR="00AB5747" w:rsidRPr="00F762E8" w:rsidRDefault="00AB5747" w:rsidP="00260DB9">
      <w:pPr>
        <w:numPr>
          <w:ilvl w:val="0"/>
          <w:numId w:val="16"/>
        </w:numPr>
        <w:tabs>
          <w:tab w:val="num" w:pos="426"/>
        </w:tabs>
        <w:autoSpaceDE w:val="0"/>
        <w:autoSpaceDN w:val="0"/>
        <w:adjustRightInd w:val="0"/>
        <w:ind w:left="360"/>
        <w:jc w:val="both"/>
        <w:rPr>
          <w:rFonts w:ascii="Arial" w:hAnsi="Arial" w:cs="Arial"/>
          <w:color w:val="000000" w:themeColor="text1"/>
          <w:sz w:val="18"/>
          <w:szCs w:val="18"/>
          <w:lang w:eastAsia="en-US"/>
        </w:rPr>
      </w:pPr>
      <w:r w:rsidRPr="00F762E8">
        <w:rPr>
          <w:rFonts w:ascii="Arial" w:hAnsi="Arial" w:cs="Arial"/>
          <w:bCs/>
          <w:color w:val="000000" w:themeColor="text1"/>
          <w:sz w:val="18"/>
          <w:szCs w:val="18"/>
        </w:rPr>
        <w:t xml:space="preserve">Wykonawca jest zobowiązany do należytego wykonywania umowy zawartej przez siebie </w:t>
      </w:r>
      <w:r w:rsidRPr="00F762E8">
        <w:rPr>
          <w:rFonts w:ascii="Arial" w:hAnsi="Arial" w:cs="Arial"/>
          <w:bCs/>
          <w:color w:val="000000" w:themeColor="text1"/>
          <w:sz w:val="18"/>
          <w:szCs w:val="18"/>
        </w:rPr>
        <w:br/>
        <w:t>z Podwykonawcą.</w:t>
      </w:r>
    </w:p>
    <w:p w:rsidR="00AB5747" w:rsidRPr="00F762E8" w:rsidRDefault="00AB5747" w:rsidP="00260DB9">
      <w:pPr>
        <w:numPr>
          <w:ilvl w:val="0"/>
          <w:numId w:val="16"/>
        </w:numPr>
        <w:tabs>
          <w:tab w:val="num" w:pos="426"/>
        </w:tabs>
        <w:autoSpaceDE w:val="0"/>
        <w:autoSpaceDN w:val="0"/>
        <w:adjustRightInd w:val="0"/>
        <w:ind w:left="360"/>
        <w:jc w:val="both"/>
        <w:rPr>
          <w:rFonts w:ascii="Arial" w:hAnsi="Arial" w:cs="Arial"/>
          <w:color w:val="000000" w:themeColor="text1"/>
          <w:sz w:val="18"/>
          <w:szCs w:val="18"/>
          <w:lang w:eastAsia="en-US"/>
        </w:rPr>
      </w:pPr>
      <w:r w:rsidRPr="00F762E8">
        <w:rPr>
          <w:rFonts w:ascii="Arial" w:hAnsi="Arial" w:cs="Arial"/>
          <w:bCs/>
          <w:color w:val="000000" w:themeColor="text1"/>
          <w:sz w:val="18"/>
          <w:szCs w:val="18"/>
        </w:rPr>
        <w:t xml:space="preserve">Wykonawca jest odpowiedzialny za działania lub </w:t>
      </w:r>
      <w:r w:rsidR="0001331C" w:rsidRPr="00F762E8">
        <w:rPr>
          <w:rFonts w:ascii="Arial" w:hAnsi="Arial" w:cs="Arial"/>
          <w:bCs/>
          <w:color w:val="000000" w:themeColor="text1"/>
          <w:sz w:val="18"/>
          <w:szCs w:val="18"/>
        </w:rPr>
        <w:t xml:space="preserve">zaniechania Podwykonawcy/-ców, </w:t>
      </w:r>
      <w:r w:rsidRPr="00F762E8">
        <w:rPr>
          <w:rFonts w:ascii="Arial" w:hAnsi="Arial" w:cs="Arial"/>
          <w:bCs/>
          <w:color w:val="000000" w:themeColor="text1"/>
          <w:sz w:val="18"/>
          <w:szCs w:val="18"/>
        </w:rPr>
        <w:t>jak za działania lub zaniechania własne.</w:t>
      </w:r>
    </w:p>
    <w:p w:rsidR="00AB5747" w:rsidRPr="00F762E8" w:rsidRDefault="00AB5747" w:rsidP="00260DB9">
      <w:pPr>
        <w:numPr>
          <w:ilvl w:val="0"/>
          <w:numId w:val="16"/>
        </w:numPr>
        <w:tabs>
          <w:tab w:val="num" w:pos="426"/>
        </w:tabs>
        <w:autoSpaceDE w:val="0"/>
        <w:autoSpaceDN w:val="0"/>
        <w:adjustRightInd w:val="0"/>
        <w:ind w:left="360"/>
        <w:jc w:val="both"/>
        <w:rPr>
          <w:rFonts w:ascii="Arial" w:hAnsi="Arial" w:cs="Arial"/>
          <w:color w:val="000000" w:themeColor="text1"/>
          <w:sz w:val="18"/>
          <w:szCs w:val="18"/>
          <w:lang w:eastAsia="en-US"/>
        </w:rPr>
      </w:pPr>
      <w:r w:rsidRPr="00F762E8">
        <w:rPr>
          <w:rFonts w:ascii="Arial" w:hAnsi="Arial" w:cs="Arial"/>
          <w:bCs/>
          <w:color w:val="000000" w:themeColor="text1"/>
          <w:sz w:val="18"/>
          <w:szCs w:val="18"/>
        </w:rPr>
        <w:t>Wykonawca ponosi pełną odpowiedzialność za jakość i terminowość prac, które wykonuje przy pomocy Podwykonawcy/-ów.</w:t>
      </w:r>
    </w:p>
    <w:p w:rsidR="00AB5747" w:rsidRPr="00F762E8" w:rsidRDefault="00AB5747" w:rsidP="00260DB9">
      <w:pPr>
        <w:numPr>
          <w:ilvl w:val="0"/>
          <w:numId w:val="16"/>
        </w:numPr>
        <w:tabs>
          <w:tab w:val="num" w:pos="426"/>
        </w:tabs>
        <w:autoSpaceDE w:val="0"/>
        <w:autoSpaceDN w:val="0"/>
        <w:adjustRightInd w:val="0"/>
        <w:ind w:left="360"/>
        <w:jc w:val="both"/>
        <w:rPr>
          <w:rFonts w:ascii="Arial" w:hAnsi="Arial" w:cs="Arial"/>
          <w:color w:val="000000" w:themeColor="text1"/>
          <w:sz w:val="18"/>
          <w:szCs w:val="18"/>
          <w:lang w:eastAsia="en-US"/>
        </w:rPr>
      </w:pPr>
      <w:r w:rsidRPr="00F762E8">
        <w:rPr>
          <w:rFonts w:ascii="Arial" w:hAnsi="Arial" w:cs="Arial"/>
          <w:color w:val="000000" w:themeColor="text1"/>
          <w:sz w:val="18"/>
          <w:szCs w:val="18"/>
          <w:lang w:eastAsia="en-US"/>
        </w:rPr>
        <w:t>Na prace wykonane przez Podwykonawcę/-ów gwarancji i rękojmi udziela Wykonawca.</w:t>
      </w:r>
    </w:p>
    <w:p w:rsidR="00AB5747" w:rsidRPr="00F762E8" w:rsidRDefault="00AB5747" w:rsidP="00260DB9">
      <w:pPr>
        <w:autoSpaceDE w:val="0"/>
        <w:autoSpaceDN w:val="0"/>
        <w:adjustRightInd w:val="0"/>
        <w:ind w:left="360"/>
        <w:jc w:val="both"/>
        <w:rPr>
          <w:rFonts w:ascii="Arial" w:hAnsi="Arial" w:cs="Arial"/>
          <w:color w:val="000000" w:themeColor="text1"/>
          <w:sz w:val="18"/>
          <w:szCs w:val="18"/>
          <w:lang w:eastAsia="en-US"/>
        </w:rPr>
      </w:pPr>
    </w:p>
    <w:p w:rsidR="00AD35A2" w:rsidRPr="00F762E8" w:rsidRDefault="00AD35A2" w:rsidP="00260DB9">
      <w:pPr>
        <w:autoSpaceDE w:val="0"/>
        <w:autoSpaceDN w:val="0"/>
        <w:adjustRightInd w:val="0"/>
        <w:jc w:val="center"/>
        <w:rPr>
          <w:rFonts w:ascii="Arial" w:hAnsi="Arial" w:cs="Arial"/>
          <w:b/>
          <w:bCs/>
          <w:color w:val="000000" w:themeColor="text1"/>
          <w:sz w:val="18"/>
          <w:szCs w:val="18"/>
          <w:lang w:eastAsia="en-US"/>
        </w:rPr>
      </w:pPr>
      <w:r w:rsidRPr="00F762E8">
        <w:rPr>
          <w:rFonts w:ascii="Arial" w:hAnsi="Arial" w:cs="Arial"/>
          <w:b/>
          <w:bCs/>
          <w:color w:val="000000" w:themeColor="text1"/>
          <w:sz w:val="18"/>
          <w:szCs w:val="18"/>
          <w:lang w:eastAsia="en-US"/>
        </w:rPr>
        <w:t xml:space="preserve">§ </w:t>
      </w:r>
      <w:r w:rsidR="00425300" w:rsidRPr="00F762E8">
        <w:rPr>
          <w:rFonts w:ascii="Arial" w:hAnsi="Arial" w:cs="Arial"/>
          <w:b/>
          <w:bCs/>
          <w:color w:val="000000" w:themeColor="text1"/>
          <w:sz w:val="18"/>
          <w:szCs w:val="18"/>
          <w:lang w:eastAsia="en-US"/>
        </w:rPr>
        <w:t>6</w:t>
      </w:r>
    </w:p>
    <w:p w:rsidR="00AD35A2" w:rsidRPr="00F762E8" w:rsidRDefault="00AD35A2" w:rsidP="00260DB9">
      <w:pPr>
        <w:autoSpaceDE w:val="0"/>
        <w:autoSpaceDN w:val="0"/>
        <w:adjustRightInd w:val="0"/>
        <w:jc w:val="center"/>
        <w:rPr>
          <w:rFonts w:ascii="Arial" w:hAnsi="Arial" w:cs="Arial"/>
          <w:b/>
          <w:bCs/>
          <w:color w:val="000000" w:themeColor="text1"/>
          <w:sz w:val="18"/>
          <w:szCs w:val="18"/>
          <w:lang w:eastAsia="en-US"/>
        </w:rPr>
      </w:pPr>
      <w:r w:rsidRPr="00F762E8">
        <w:rPr>
          <w:rFonts w:ascii="Arial" w:hAnsi="Arial" w:cs="Arial"/>
          <w:b/>
          <w:color w:val="000000" w:themeColor="text1"/>
          <w:sz w:val="18"/>
          <w:szCs w:val="18"/>
          <w:lang w:eastAsia="en-US"/>
        </w:rPr>
        <w:t>Obowiązki stron</w:t>
      </w:r>
    </w:p>
    <w:p w:rsidR="00AD35A2" w:rsidRPr="00F762E8" w:rsidRDefault="00AD35A2" w:rsidP="00260DB9">
      <w:pPr>
        <w:ind w:left="283" w:hanging="283"/>
        <w:jc w:val="both"/>
        <w:rPr>
          <w:rFonts w:ascii="Arial" w:hAnsi="Arial" w:cs="Arial"/>
          <w:color w:val="000000" w:themeColor="text1"/>
          <w:sz w:val="18"/>
          <w:szCs w:val="18"/>
        </w:rPr>
      </w:pPr>
      <w:r w:rsidRPr="00F762E8">
        <w:rPr>
          <w:rFonts w:ascii="Arial" w:hAnsi="Arial" w:cs="Arial"/>
          <w:color w:val="000000" w:themeColor="text1"/>
          <w:sz w:val="18"/>
          <w:szCs w:val="18"/>
        </w:rPr>
        <w:t>Obowiązki stron:</w:t>
      </w:r>
    </w:p>
    <w:p w:rsidR="00AD35A2" w:rsidRPr="00F762E8" w:rsidRDefault="00AD35A2" w:rsidP="00260DB9">
      <w:pPr>
        <w:jc w:val="both"/>
        <w:rPr>
          <w:rFonts w:ascii="Arial" w:hAnsi="Arial" w:cs="Arial"/>
          <w:color w:val="000000" w:themeColor="text1"/>
          <w:sz w:val="18"/>
          <w:szCs w:val="18"/>
        </w:rPr>
      </w:pPr>
      <w:r w:rsidRPr="00F762E8">
        <w:rPr>
          <w:rFonts w:ascii="Arial" w:hAnsi="Arial" w:cs="Arial"/>
          <w:color w:val="000000" w:themeColor="text1"/>
          <w:sz w:val="18"/>
          <w:szCs w:val="18"/>
          <w:u w:val="single"/>
        </w:rPr>
        <w:t>1. Obowiązki Zamawiającego</w:t>
      </w:r>
      <w:r w:rsidRPr="00F762E8">
        <w:rPr>
          <w:rFonts w:ascii="Arial" w:hAnsi="Arial" w:cs="Arial"/>
          <w:color w:val="000000" w:themeColor="text1"/>
          <w:sz w:val="18"/>
          <w:szCs w:val="18"/>
        </w:rPr>
        <w:t xml:space="preserve">: </w:t>
      </w:r>
    </w:p>
    <w:p w:rsidR="00AD35A2" w:rsidRPr="00F762E8" w:rsidRDefault="00AD35A2" w:rsidP="008474B9">
      <w:pPr>
        <w:numPr>
          <w:ilvl w:val="3"/>
          <w:numId w:val="13"/>
        </w:numPr>
        <w:tabs>
          <w:tab w:val="clear" w:pos="2880"/>
          <w:tab w:val="num" w:pos="720"/>
        </w:tabs>
        <w:ind w:left="720" w:hanging="436"/>
        <w:jc w:val="both"/>
        <w:rPr>
          <w:rFonts w:ascii="Arial" w:hAnsi="Arial" w:cs="Arial"/>
          <w:color w:val="000000" w:themeColor="text1"/>
          <w:sz w:val="18"/>
          <w:szCs w:val="18"/>
        </w:rPr>
      </w:pPr>
      <w:r w:rsidRPr="00F762E8">
        <w:rPr>
          <w:rFonts w:ascii="Arial" w:hAnsi="Arial" w:cs="Arial"/>
          <w:color w:val="000000" w:themeColor="text1"/>
          <w:sz w:val="18"/>
          <w:szCs w:val="18"/>
        </w:rPr>
        <w:t>protokolarne przekazanie terenu robót, na podsta</w:t>
      </w:r>
      <w:r w:rsidR="005371D2" w:rsidRPr="00F762E8">
        <w:rPr>
          <w:rFonts w:ascii="Arial" w:hAnsi="Arial" w:cs="Arial"/>
          <w:color w:val="000000" w:themeColor="text1"/>
          <w:sz w:val="18"/>
          <w:szCs w:val="18"/>
        </w:rPr>
        <w:t>wie pisemnych protokołów typowania robót</w:t>
      </w:r>
      <w:r w:rsidRPr="00F762E8">
        <w:rPr>
          <w:rFonts w:ascii="Arial" w:hAnsi="Arial" w:cs="Arial"/>
          <w:color w:val="000000" w:themeColor="text1"/>
          <w:sz w:val="18"/>
          <w:szCs w:val="18"/>
        </w:rPr>
        <w:t xml:space="preserve"> </w:t>
      </w:r>
      <w:r w:rsidRPr="00C65763">
        <w:rPr>
          <w:rFonts w:ascii="Arial" w:hAnsi="Arial" w:cs="Arial"/>
          <w:color w:val="000000" w:themeColor="text1"/>
          <w:sz w:val="18"/>
          <w:szCs w:val="18"/>
        </w:rPr>
        <w:t>zawierających zakres rzeczowy</w:t>
      </w:r>
      <w:r w:rsidRPr="00F762E8">
        <w:rPr>
          <w:rFonts w:ascii="Arial" w:hAnsi="Arial" w:cs="Arial"/>
          <w:color w:val="000000" w:themeColor="text1"/>
          <w:sz w:val="18"/>
          <w:szCs w:val="18"/>
        </w:rPr>
        <w:t xml:space="preserve">, termin przekazania terenu robót,  termin rozpoczęcia i termin </w:t>
      </w:r>
      <w:r w:rsidR="00785D98" w:rsidRPr="00F762E8">
        <w:rPr>
          <w:rFonts w:ascii="Arial" w:hAnsi="Arial" w:cs="Arial"/>
          <w:color w:val="000000" w:themeColor="text1"/>
          <w:sz w:val="18"/>
          <w:szCs w:val="18"/>
        </w:rPr>
        <w:t>zakończenia robót,</w:t>
      </w:r>
    </w:p>
    <w:p w:rsidR="00AD35A2" w:rsidRPr="00F762E8" w:rsidRDefault="00AD35A2" w:rsidP="008474B9">
      <w:pPr>
        <w:numPr>
          <w:ilvl w:val="3"/>
          <w:numId w:val="13"/>
        </w:numPr>
        <w:tabs>
          <w:tab w:val="clear" w:pos="2880"/>
          <w:tab w:val="num" w:pos="720"/>
        </w:tabs>
        <w:ind w:left="720" w:hanging="436"/>
        <w:jc w:val="both"/>
        <w:rPr>
          <w:rFonts w:ascii="Arial" w:hAnsi="Arial" w:cs="Arial"/>
          <w:color w:val="000000" w:themeColor="text1"/>
          <w:sz w:val="18"/>
          <w:szCs w:val="18"/>
        </w:rPr>
      </w:pPr>
      <w:r w:rsidRPr="00F762E8">
        <w:rPr>
          <w:rFonts w:ascii="Arial" w:hAnsi="Arial" w:cs="Arial"/>
          <w:color w:val="000000" w:themeColor="text1"/>
          <w:sz w:val="18"/>
          <w:szCs w:val="18"/>
        </w:rPr>
        <w:t xml:space="preserve">zawiadomienie Wykonawcy w formie pisemnej lub za pomocą środków komunikacji elektronicznej (mail) o terminie przekazania terenu robót – podpisania protokołów typowań z </w:t>
      </w:r>
      <w:r w:rsidRPr="00F762E8">
        <w:rPr>
          <w:rFonts w:ascii="Arial" w:hAnsi="Arial" w:cs="Arial"/>
          <w:b/>
          <w:color w:val="000000" w:themeColor="text1"/>
          <w:sz w:val="18"/>
          <w:szCs w:val="18"/>
        </w:rPr>
        <w:t>2-dniowym</w:t>
      </w:r>
      <w:r w:rsidRPr="00F762E8">
        <w:rPr>
          <w:rFonts w:ascii="Arial" w:hAnsi="Arial" w:cs="Arial"/>
          <w:color w:val="000000" w:themeColor="text1"/>
          <w:sz w:val="18"/>
          <w:szCs w:val="18"/>
        </w:rPr>
        <w:t xml:space="preserve"> wyprzedzeniem,</w:t>
      </w:r>
    </w:p>
    <w:p w:rsidR="00AD35A2" w:rsidRPr="00F762E8" w:rsidRDefault="00AD35A2" w:rsidP="008474B9">
      <w:pPr>
        <w:numPr>
          <w:ilvl w:val="3"/>
          <w:numId w:val="13"/>
        </w:numPr>
        <w:tabs>
          <w:tab w:val="clear" w:pos="2880"/>
          <w:tab w:val="num" w:pos="720"/>
        </w:tabs>
        <w:ind w:left="720" w:hanging="436"/>
        <w:jc w:val="both"/>
        <w:rPr>
          <w:rFonts w:ascii="Arial" w:hAnsi="Arial" w:cs="Arial"/>
          <w:color w:val="000000" w:themeColor="text1"/>
          <w:sz w:val="18"/>
          <w:szCs w:val="18"/>
        </w:rPr>
      </w:pPr>
      <w:r w:rsidRPr="00F762E8">
        <w:rPr>
          <w:rFonts w:ascii="Arial" w:hAnsi="Arial" w:cs="Arial"/>
          <w:color w:val="000000" w:themeColor="text1"/>
          <w:sz w:val="18"/>
          <w:szCs w:val="18"/>
        </w:rPr>
        <w:t>zapewnienie nadzoru nad realizowanymi robotami,</w:t>
      </w:r>
    </w:p>
    <w:p w:rsidR="00AD35A2" w:rsidRPr="00F762E8" w:rsidRDefault="00AD35A2" w:rsidP="008474B9">
      <w:pPr>
        <w:numPr>
          <w:ilvl w:val="3"/>
          <w:numId w:val="13"/>
        </w:numPr>
        <w:tabs>
          <w:tab w:val="clear" w:pos="2880"/>
          <w:tab w:val="num" w:pos="720"/>
        </w:tabs>
        <w:ind w:left="720" w:hanging="436"/>
        <w:jc w:val="both"/>
        <w:rPr>
          <w:rFonts w:ascii="Arial" w:hAnsi="Arial" w:cs="Arial"/>
          <w:color w:val="000000" w:themeColor="text1"/>
          <w:sz w:val="18"/>
          <w:szCs w:val="18"/>
        </w:rPr>
      </w:pPr>
      <w:r w:rsidRPr="00F762E8">
        <w:rPr>
          <w:rFonts w:ascii="Arial" w:hAnsi="Arial" w:cs="Arial"/>
          <w:color w:val="000000" w:themeColor="text1"/>
          <w:sz w:val="18"/>
          <w:szCs w:val="18"/>
        </w:rPr>
        <w:t>zapłata za wykonane i odebrane roboty,</w:t>
      </w:r>
    </w:p>
    <w:p w:rsidR="00AD35A2" w:rsidRPr="00F762E8" w:rsidRDefault="00AD35A2" w:rsidP="008474B9">
      <w:pPr>
        <w:numPr>
          <w:ilvl w:val="3"/>
          <w:numId w:val="13"/>
        </w:numPr>
        <w:tabs>
          <w:tab w:val="clear" w:pos="2880"/>
          <w:tab w:val="num" w:pos="720"/>
        </w:tabs>
        <w:ind w:left="720" w:hanging="436"/>
        <w:jc w:val="both"/>
        <w:rPr>
          <w:rFonts w:ascii="Arial" w:hAnsi="Arial" w:cs="Arial"/>
          <w:color w:val="000000" w:themeColor="text1"/>
          <w:sz w:val="18"/>
          <w:szCs w:val="18"/>
        </w:rPr>
      </w:pPr>
      <w:r w:rsidRPr="00F762E8">
        <w:rPr>
          <w:rFonts w:ascii="Arial" w:hAnsi="Arial" w:cs="Arial"/>
          <w:color w:val="000000" w:themeColor="text1"/>
          <w:sz w:val="18"/>
          <w:szCs w:val="18"/>
        </w:rPr>
        <w:t>zwołanie komisji odbiorowej oraz przeprowadzenie odbioru końcowego robót w terminie do 14 dni od daty zgłoszenia przez Wykonawcę gotowości do odbioru końcowego,</w:t>
      </w:r>
    </w:p>
    <w:p w:rsidR="00AD35A2" w:rsidRPr="00F762E8" w:rsidRDefault="00AD35A2" w:rsidP="008474B9">
      <w:pPr>
        <w:numPr>
          <w:ilvl w:val="3"/>
          <w:numId w:val="13"/>
        </w:numPr>
        <w:tabs>
          <w:tab w:val="clear" w:pos="2880"/>
          <w:tab w:val="num" w:pos="720"/>
        </w:tabs>
        <w:ind w:left="720" w:hanging="436"/>
        <w:jc w:val="both"/>
        <w:rPr>
          <w:rFonts w:ascii="Arial" w:hAnsi="Arial" w:cs="Arial"/>
          <w:color w:val="000000" w:themeColor="text1"/>
          <w:sz w:val="18"/>
          <w:szCs w:val="18"/>
        </w:rPr>
      </w:pPr>
      <w:r w:rsidRPr="00F762E8">
        <w:rPr>
          <w:rFonts w:ascii="Arial" w:hAnsi="Arial" w:cs="Arial"/>
          <w:color w:val="000000" w:themeColor="text1"/>
          <w:sz w:val="18"/>
          <w:szCs w:val="18"/>
        </w:rPr>
        <w:t>zwołanie komisji przeglądowej w okresie trwania okresu gwarancyjnego.</w:t>
      </w:r>
    </w:p>
    <w:p w:rsidR="00AD35A2" w:rsidRPr="00F762E8" w:rsidRDefault="00AD35A2" w:rsidP="00260DB9">
      <w:pPr>
        <w:ind w:left="360" w:hanging="360"/>
        <w:jc w:val="both"/>
        <w:rPr>
          <w:rFonts w:ascii="Arial" w:hAnsi="Arial" w:cs="Arial"/>
          <w:color w:val="000000" w:themeColor="text1"/>
          <w:sz w:val="18"/>
          <w:szCs w:val="18"/>
          <w:u w:val="single"/>
        </w:rPr>
      </w:pPr>
      <w:r w:rsidRPr="00F762E8">
        <w:rPr>
          <w:rFonts w:ascii="Arial" w:hAnsi="Arial" w:cs="Arial"/>
          <w:color w:val="000000" w:themeColor="text1"/>
          <w:sz w:val="18"/>
          <w:szCs w:val="18"/>
          <w:u w:val="single"/>
        </w:rPr>
        <w:t>2. Obowiązki Wykonawcy</w:t>
      </w:r>
      <w:r w:rsidRPr="00F762E8">
        <w:rPr>
          <w:rFonts w:ascii="Arial" w:hAnsi="Arial" w:cs="Arial"/>
          <w:color w:val="000000" w:themeColor="text1"/>
          <w:sz w:val="18"/>
          <w:szCs w:val="18"/>
        </w:rPr>
        <w:t xml:space="preserve"> w ramach wynagrodzenia brutto za wykonanie przedmiotu zamówienia określonego </w:t>
      </w:r>
      <w:r w:rsidRPr="00F762E8">
        <w:rPr>
          <w:rFonts w:ascii="Arial" w:hAnsi="Arial" w:cs="Arial"/>
          <w:color w:val="000000" w:themeColor="text1"/>
          <w:sz w:val="18"/>
          <w:szCs w:val="18"/>
        </w:rPr>
        <w:br/>
        <w:t>w § 2 ust. 1:</w:t>
      </w:r>
    </w:p>
    <w:p w:rsidR="0075713B" w:rsidRPr="0075713B" w:rsidRDefault="0075713B" w:rsidP="00FA27D5">
      <w:pPr>
        <w:numPr>
          <w:ilvl w:val="0"/>
          <w:numId w:val="12"/>
        </w:numPr>
        <w:tabs>
          <w:tab w:val="clear" w:pos="1353"/>
          <w:tab w:val="left" w:pos="709"/>
        </w:tabs>
        <w:ind w:left="709" w:hanging="425"/>
        <w:jc w:val="both"/>
        <w:rPr>
          <w:rFonts w:ascii="Arial" w:hAnsi="Arial" w:cs="Arial"/>
          <w:color w:val="000000" w:themeColor="text1"/>
          <w:sz w:val="18"/>
          <w:szCs w:val="18"/>
        </w:rPr>
      </w:pPr>
      <w:r w:rsidRPr="0075713B">
        <w:rPr>
          <w:rFonts w:ascii="Arial" w:hAnsi="Arial" w:cs="Arial"/>
          <w:color w:val="000000" w:themeColor="text1"/>
          <w:sz w:val="18"/>
          <w:szCs w:val="18"/>
        </w:rPr>
        <w:t>Wykonawca zobowiązuje się przejąć teren budowy w terminie do 7 dni od daty zawarcia umowy.</w:t>
      </w:r>
    </w:p>
    <w:p w:rsidR="0075713B" w:rsidRPr="0075713B" w:rsidRDefault="0075713B" w:rsidP="00FA27D5">
      <w:pPr>
        <w:numPr>
          <w:ilvl w:val="0"/>
          <w:numId w:val="12"/>
        </w:numPr>
        <w:tabs>
          <w:tab w:val="clear" w:pos="1353"/>
          <w:tab w:val="left" w:pos="709"/>
        </w:tabs>
        <w:ind w:left="709" w:hanging="425"/>
        <w:jc w:val="both"/>
        <w:rPr>
          <w:rFonts w:ascii="Arial" w:hAnsi="Arial" w:cs="Arial"/>
          <w:color w:val="000000" w:themeColor="text1"/>
          <w:sz w:val="18"/>
          <w:szCs w:val="18"/>
        </w:rPr>
      </w:pPr>
      <w:r w:rsidRPr="0075713B">
        <w:rPr>
          <w:rFonts w:ascii="Arial" w:hAnsi="Arial" w:cs="Arial"/>
          <w:color w:val="000000" w:themeColor="text1"/>
          <w:sz w:val="18"/>
          <w:szCs w:val="18"/>
        </w:rPr>
        <w:t>Wykonawca zobowiązany jest do rozpoczęcia realizacji przedmiotu umowy najpóźniej na 7 dni od daty protokolarnego przejęcia terenu budowy.</w:t>
      </w:r>
    </w:p>
    <w:p w:rsidR="0075713B" w:rsidRPr="0075713B" w:rsidRDefault="0075713B" w:rsidP="00FA27D5">
      <w:pPr>
        <w:numPr>
          <w:ilvl w:val="0"/>
          <w:numId w:val="12"/>
        </w:numPr>
        <w:tabs>
          <w:tab w:val="clear" w:pos="1353"/>
          <w:tab w:val="left" w:pos="709"/>
        </w:tabs>
        <w:ind w:left="709" w:hanging="425"/>
        <w:jc w:val="both"/>
        <w:rPr>
          <w:rFonts w:ascii="Arial" w:hAnsi="Arial" w:cs="Arial"/>
          <w:color w:val="000000" w:themeColor="text1"/>
          <w:sz w:val="18"/>
          <w:szCs w:val="18"/>
        </w:rPr>
      </w:pPr>
      <w:r w:rsidRPr="0075713B">
        <w:rPr>
          <w:rFonts w:ascii="Arial" w:hAnsi="Arial" w:cs="Arial"/>
          <w:color w:val="000000" w:themeColor="text1"/>
          <w:sz w:val="18"/>
          <w:szCs w:val="18"/>
        </w:rPr>
        <w:t>Wykonawca na czas realizacji umowy zobowiązuje się do prowadzenia dziennika budowy.</w:t>
      </w:r>
    </w:p>
    <w:p w:rsidR="0075713B" w:rsidRPr="0075713B" w:rsidRDefault="0075713B" w:rsidP="00FA27D5">
      <w:pPr>
        <w:numPr>
          <w:ilvl w:val="0"/>
          <w:numId w:val="12"/>
        </w:numPr>
        <w:tabs>
          <w:tab w:val="clear" w:pos="1353"/>
          <w:tab w:val="left" w:pos="709"/>
        </w:tabs>
        <w:ind w:left="709" w:hanging="425"/>
        <w:jc w:val="both"/>
        <w:rPr>
          <w:rFonts w:ascii="Arial" w:hAnsi="Arial" w:cs="Arial"/>
          <w:color w:val="000000" w:themeColor="text1"/>
          <w:sz w:val="18"/>
          <w:szCs w:val="18"/>
        </w:rPr>
      </w:pPr>
      <w:r w:rsidRPr="0075713B">
        <w:rPr>
          <w:rFonts w:ascii="Arial" w:hAnsi="Arial" w:cs="Arial"/>
          <w:color w:val="000000" w:themeColor="text1"/>
          <w:sz w:val="18"/>
          <w:szCs w:val="18"/>
        </w:rPr>
        <w:t>Wykonawca zobowiązuje się wykonać zakres rzeczowy przedmiotu umowy zgodnie ze sztuką budowlaną oraz obowiązującymi przepisami.</w:t>
      </w:r>
    </w:p>
    <w:p w:rsidR="0075713B" w:rsidRPr="0075713B" w:rsidRDefault="0075713B" w:rsidP="00FA27D5">
      <w:pPr>
        <w:numPr>
          <w:ilvl w:val="0"/>
          <w:numId w:val="12"/>
        </w:numPr>
        <w:tabs>
          <w:tab w:val="clear" w:pos="1353"/>
          <w:tab w:val="left" w:pos="709"/>
        </w:tabs>
        <w:ind w:left="709" w:hanging="425"/>
        <w:jc w:val="both"/>
        <w:rPr>
          <w:rFonts w:ascii="Arial" w:hAnsi="Arial" w:cs="Arial"/>
          <w:color w:val="000000" w:themeColor="text1"/>
          <w:sz w:val="18"/>
          <w:szCs w:val="18"/>
        </w:rPr>
      </w:pPr>
      <w:r w:rsidRPr="0075713B">
        <w:rPr>
          <w:rFonts w:ascii="Arial" w:hAnsi="Arial" w:cs="Arial"/>
          <w:color w:val="000000" w:themeColor="text1"/>
          <w:sz w:val="18"/>
          <w:szCs w:val="18"/>
        </w:rPr>
        <w:t xml:space="preserve">Wykonawca zobowiązuje się, przed rozpoczęciem prac, sporządzić i przedstawić Zamawiającemu inwentaryzację stanu istniejącego wraz z dokumentacją fotograficzną oraz przedłożyć zestawienie elementów przeznaczonych do rozbiórki, przebudowy, regulacji itp., z podaniem ich ilości oraz parametrów charakterystycznych (np. długość, średnica, itp.). Materiały pełnowartościowe pozyskane przez </w:t>
      </w:r>
      <w:r w:rsidRPr="0075713B">
        <w:rPr>
          <w:rFonts w:ascii="Arial" w:hAnsi="Arial" w:cs="Arial"/>
          <w:color w:val="000000" w:themeColor="text1"/>
          <w:sz w:val="18"/>
          <w:szCs w:val="18"/>
        </w:rPr>
        <w:lastRenderedPageBreak/>
        <w:t>Wykonawcę w trakcie wykonywania robót budowlanych takie jak np: krawężniki kamienne i krawężniki betonowe, kostka  kamienna i  kostka betonowa, płyty chodnikowe i płyty ażurowe, itp. stanowią własność Inwestora. Wykonawca ma obowiązek protokolarnie przekazać powyższe materiały Inwestorowi i przetransportować je we wskazane przez niego miejsce.</w:t>
      </w:r>
    </w:p>
    <w:p w:rsidR="0075713B" w:rsidRPr="0075713B" w:rsidRDefault="0075713B" w:rsidP="00FA27D5">
      <w:pPr>
        <w:numPr>
          <w:ilvl w:val="0"/>
          <w:numId w:val="12"/>
        </w:numPr>
        <w:tabs>
          <w:tab w:val="clear" w:pos="1353"/>
          <w:tab w:val="left" w:pos="709"/>
        </w:tabs>
        <w:ind w:left="709" w:hanging="425"/>
        <w:jc w:val="both"/>
        <w:rPr>
          <w:rFonts w:ascii="Arial" w:hAnsi="Arial" w:cs="Arial"/>
          <w:color w:val="000000" w:themeColor="text1"/>
          <w:sz w:val="18"/>
          <w:szCs w:val="18"/>
        </w:rPr>
      </w:pPr>
      <w:r w:rsidRPr="0075713B">
        <w:rPr>
          <w:rFonts w:ascii="Arial" w:hAnsi="Arial" w:cs="Arial"/>
          <w:color w:val="000000" w:themeColor="text1"/>
          <w:sz w:val="18"/>
          <w:szCs w:val="18"/>
        </w:rPr>
        <w:t>W pobliżu drzew i krzewów Wykonawca zobowiązuje się prowadzić roboty bez użycia sprzętu mechanicznego z zachowaniem ostrożności i odpowiednim zabezpieczeniem drzewostanu.</w:t>
      </w:r>
    </w:p>
    <w:p w:rsidR="0075713B" w:rsidRPr="0075713B" w:rsidRDefault="0075713B" w:rsidP="00FA27D5">
      <w:pPr>
        <w:numPr>
          <w:ilvl w:val="0"/>
          <w:numId w:val="12"/>
        </w:numPr>
        <w:tabs>
          <w:tab w:val="clear" w:pos="1353"/>
          <w:tab w:val="left" w:pos="709"/>
        </w:tabs>
        <w:ind w:left="709" w:hanging="425"/>
        <w:jc w:val="both"/>
        <w:rPr>
          <w:rFonts w:ascii="Arial" w:hAnsi="Arial" w:cs="Arial"/>
          <w:color w:val="000000" w:themeColor="text1"/>
          <w:sz w:val="18"/>
          <w:szCs w:val="18"/>
        </w:rPr>
      </w:pPr>
      <w:r w:rsidRPr="0075713B">
        <w:rPr>
          <w:rFonts w:ascii="Arial" w:hAnsi="Arial" w:cs="Arial"/>
          <w:color w:val="000000" w:themeColor="text1"/>
          <w:sz w:val="18"/>
          <w:szCs w:val="18"/>
        </w:rPr>
        <w:t>Wykonawca zobowiązuje się zorganizować, zagospodarować oraz należycie zabezpieczyć teren budowy oraz teren zaplecza budowy w sposób zapewniający bezpieczeństwo wszystkich osób przebywających na terenie budowy i w bezpośrednim jego sąsiedztwie. Wykonawca zobowiązuje się skutecznie zabezpieczyć teren budowy przed dostępem osób trzecich.</w:t>
      </w:r>
    </w:p>
    <w:p w:rsidR="0075713B" w:rsidRPr="0075713B" w:rsidRDefault="0075713B" w:rsidP="00FA27D5">
      <w:pPr>
        <w:numPr>
          <w:ilvl w:val="0"/>
          <w:numId w:val="12"/>
        </w:numPr>
        <w:tabs>
          <w:tab w:val="clear" w:pos="1353"/>
          <w:tab w:val="left" w:pos="709"/>
        </w:tabs>
        <w:ind w:left="709" w:hanging="425"/>
        <w:jc w:val="both"/>
        <w:rPr>
          <w:rFonts w:ascii="Arial" w:hAnsi="Arial" w:cs="Arial"/>
          <w:color w:val="000000" w:themeColor="text1"/>
          <w:sz w:val="18"/>
          <w:szCs w:val="18"/>
        </w:rPr>
      </w:pPr>
      <w:r w:rsidRPr="0075713B">
        <w:rPr>
          <w:rFonts w:ascii="Arial" w:hAnsi="Arial" w:cs="Arial"/>
          <w:color w:val="000000" w:themeColor="text1"/>
          <w:sz w:val="18"/>
          <w:szCs w:val="18"/>
        </w:rPr>
        <w:t>Według suwerennej decyzji Wykonawcy ewentualnie wystąpić o: warunki przyłączenia energii elektrycznej dla terenu/zaplecza budowy, warunki obsługi komunikacyjnej placu budowy, doprowadzenie wody z wodociągu do terenu zaplecza/budowy, doprowadzenie energii ( np. do ogrzewania), zezwolenie na zrzut ścieków i inne media. W każdym takim przypadku Wykonawca ponosi wszelkie koszty zużycia, funkcjonowania, eksploatacji mediów.</w:t>
      </w:r>
    </w:p>
    <w:p w:rsidR="0075713B" w:rsidRPr="0075713B" w:rsidRDefault="0075713B" w:rsidP="00FA27D5">
      <w:pPr>
        <w:numPr>
          <w:ilvl w:val="0"/>
          <w:numId w:val="12"/>
        </w:numPr>
        <w:tabs>
          <w:tab w:val="clear" w:pos="1353"/>
          <w:tab w:val="left" w:pos="709"/>
        </w:tabs>
        <w:ind w:left="709" w:hanging="425"/>
        <w:jc w:val="both"/>
        <w:rPr>
          <w:rFonts w:ascii="Arial" w:hAnsi="Arial" w:cs="Arial"/>
          <w:color w:val="000000" w:themeColor="text1"/>
          <w:sz w:val="18"/>
          <w:szCs w:val="18"/>
        </w:rPr>
      </w:pPr>
      <w:r w:rsidRPr="0075713B">
        <w:rPr>
          <w:rFonts w:ascii="Arial" w:hAnsi="Arial" w:cs="Arial"/>
          <w:color w:val="000000" w:themeColor="text1"/>
          <w:sz w:val="18"/>
          <w:szCs w:val="18"/>
        </w:rPr>
        <w:t xml:space="preserve">Organizacja robót prowadzona będzie zgodnie z obowiązującymi wymogami BHP oraz </w:t>
      </w:r>
    </w:p>
    <w:p w:rsidR="0075713B" w:rsidRPr="0075713B" w:rsidRDefault="0075713B" w:rsidP="00FA27D5">
      <w:pPr>
        <w:numPr>
          <w:ilvl w:val="0"/>
          <w:numId w:val="12"/>
        </w:numPr>
        <w:tabs>
          <w:tab w:val="clear" w:pos="1353"/>
          <w:tab w:val="left" w:pos="709"/>
        </w:tabs>
        <w:ind w:left="709" w:hanging="425"/>
        <w:jc w:val="both"/>
        <w:rPr>
          <w:rFonts w:ascii="Arial" w:hAnsi="Arial" w:cs="Arial"/>
          <w:color w:val="000000" w:themeColor="text1"/>
          <w:sz w:val="18"/>
          <w:szCs w:val="18"/>
        </w:rPr>
      </w:pPr>
      <w:r w:rsidRPr="0075713B">
        <w:rPr>
          <w:rFonts w:ascii="Arial" w:hAnsi="Arial" w:cs="Arial"/>
          <w:color w:val="000000" w:themeColor="text1"/>
          <w:sz w:val="18"/>
          <w:szCs w:val="18"/>
        </w:rPr>
        <w:t xml:space="preserve">p. poż., zachowaniem bezpieczeństwa ruchu drogowego, a także przepisami dotyczącymi ochrony środowiska naturalnego. </w:t>
      </w:r>
    </w:p>
    <w:p w:rsidR="0075713B" w:rsidRPr="0075713B" w:rsidRDefault="0075713B" w:rsidP="00FA27D5">
      <w:pPr>
        <w:numPr>
          <w:ilvl w:val="0"/>
          <w:numId w:val="12"/>
        </w:numPr>
        <w:tabs>
          <w:tab w:val="clear" w:pos="1353"/>
          <w:tab w:val="left" w:pos="709"/>
        </w:tabs>
        <w:ind w:left="709" w:hanging="425"/>
        <w:jc w:val="both"/>
        <w:rPr>
          <w:rFonts w:ascii="Arial" w:hAnsi="Arial" w:cs="Arial"/>
          <w:color w:val="000000" w:themeColor="text1"/>
          <w:sz w:val="18"/>
          <w:szCs w:val="18"/>
        </w:rPr>
      </w:pPr>
      <w:r w:rsidRPr="0075713B">
        <w:rPr>
          <w:rFonts w:ascii="Arial" w:hAnsi="Arial" w:cs="Arial"/>
          <w:color w:val="000000" w:themeColor="text1"/>
          <w:sz w:val="18"/>
          <w:szCs w:val="18"/>
        </w:rPr>
        <w:t>Wykonawca zapewnia, że wszystkie osoby, przy pomocy których będzie realizowany przedmiot umowy, będą ubrane w odzież umożliwiającą ich identyfikację.</w:t>
      </w:r>
    </w:p>
    <w:p w:rsidR="0075713B" w:rsidRPr="0075713B" w:rsidRDefault="0075713B" w:rsidP="00FA27D5">
      <w:pPr>
        <w:numPr>
          <w:ilvl w:val="0"/>
          <w:numId w:val="12"/>
        </w:numPr>
        <w:tabs>
          <w:tab w:val="clear" w:pos="1353"/>
          <w:tab w:val="left" w:pos="709"/>
        </w:tabs>
        <w:ind w:left="709" w:hanging="425"/>
        <w:jc w:val="both"/>
        <w:rPr>
          <w:rFonts w:ascii="Arial" w:hAnsi="Arial" w:cs="Arial"/>
          <w:color w:val="000000" w:themeColor="text1"/>
          <w:sz w:val="18"/>
          <w:szCs w:val="18"/>
        </w:rPr>
      </w:pPr>
      <w:r w:rsidRPr="0075713B">
        <w:rPr>
          <w:rFonts w:ascii="Arial" w:hAnsi="Arial" w:cs="Arial"/>
          <w:color w:val="000000" w:themeColor="text1"/>
          <w:sz w:val="18"/>
          <w:szCs w:val="18"/>
        </w:rPr>
        <w:t xml:space="preserve">Wykonawca poinformuje wszystkich zainteresowanych o przystąpieniu do robót </w:t>
      </w:r>
    </w:p>
    <w:p w:rsidR="008474B9" w:rsidRPr="008474B9" w:rsidRDefault="0075713B" w:rsidP="00FA27D5">
      <w:pPr>
        <w:numPr>
          <w:ilvl w:val="0"/>
          <w:numId w:val="12"/>
        </w:numPr>
        <w:tabs>
          <w:tab w:val="clear" w:pos="1353"/>
          <w:tab w:val="left" w:pos="709"/>
        </w:tabs>
        <w:ind w:left="709" w:hanging="425"/>
        <w:jc w:val="both"/>
        <w:rPr>
          <w:rFonts w:ascii="Arial" w:hAnsi="Arial" w:cs="Arial"/>
          <w:color w:val="000000" w:themeColor="text1"/>
          <w:sz w:val="18"/>
          <w:szCs w:val="18"/>
        </w:rPr>
      </w:pPr>
      <w:r w:rsidRPr="0075713B">
        <w:rPr>
          <w:rFonts w:ascii="Arial" w:hAnsi="Arial" w:cs="Arial"/>
          <w:color w:val="000000" w:themeColor="text1"/>
          <w:sz w:val="18"/>
          <w:szCs w:val="18"/>
        </w:rPr>
        <w:t>i ewentualnych utrudnieniach</w:t>
      </w:r>
      <w:r w:rsidR="008474B9" w:rsidRPr="008474B9">
        <w:rPr>
          <w:rFonts w:ascii="Arial" w:hAnsi="Arial" w:cs="Arial"/>
          <w:color w:val="000000" w:themeColor="text1"/>
          <w:sz w:val="18"/>
          <w:szCs w:val="18"/>
        </w:rPr>
        <w:t>.</w:t>
      </w:r>
    </w:p>
    <w:p w:rsidR="00FA27D5" w:rsidRPr="00FA27D5" w:rsidRDefault="00FA27D5" w:rsidP="00FA27D5">
      <w:pPr>
        <w:numPr>
          <w:ilvl w:val="0"/>
          <w:numId w:val="12"/>
        </w:numPr>
        <w:tabs>
          <w:tab w:val="clear" w:pos="1353"/>
          <w:tab w:val="left" w:pos="851"/>
        </w:tabs>
        <w:ind w:left="709" w:hanging="425"/>
        <w:jc w:val="both"/>
        <w:rPr>
          <w:rFonts w:ascii="Cambria" w:hAnsi="Cambria"/>
        </w:rPr>
      </w:pPr>
      <w:r w:rsidRPr="00FA27D5">
        <w:rPr>
          <w:rFonts w:ascii="Cambria" w:hAnsi="Cambria"/>
        </w:rPr>
        <w:t>Wykonawca poniesie wszelkie koszty związane z obsługą nadzoru technicznego sieci uzbrojenia podziemnego, w tym również koszty wyłączeń, włączeń, prób eksploatacyjnych i innych pomiarów, a także koszty geodezyjnej inwentaryzacji tych sieci wraz z ewentualną dokumentacją techniczną przed- i powykonawczą w zakresie niezbędnym dla realizacji robót objętych umową z Zamawiającym.</w:t>
      </w:r>
    </w:p>
    <w:p w:rsidR="00FA27D5" w:rsidRPr="00FA27D5" w:rsidRDefault="00FA27D5" w:rsidP="00FA27D5">
      <w:pPr>
        <w:numPr>
          <w:ilvl w:val="0"/>
          <w:numId w:val="12"/>
        </w:numPr>
        <w:tabs>
          <w:tab w:val="clear" w:pos="1353"/>
          <w:tab w:val="left" w:pos="851"/>
        </w:tabs>
        <w:ind w:left="709" w:hanging="425"/>
        <w:jc w:val="both"/>
        <w:rPr>
          <w:rFonts w:ascii="Cambria" w:hAnsi="Cambria"/>
        </w:rPr>
      </w:pPr>
      <w:r w:rsidRPr="00FA27D5">
        <w:rPr>
          <w:rFonts w:ascii="Cambria" w:hAnsi="Cambria"/>
        </w:rPr>
        <w:t>Bez uprzedniej zgody Zamawiającego wykonywane mogą być jedynie prace niezbędne dla zapewnienia bezpieczeństwa i likwidacji zagrożeń oraz wynikające z konieczności zapobieżenia awarii.</w:t>
      </w:r>
    </w:p>
    <w:p w:rsidR="00FA27D5" w:rsidRPr="00FA27D5" w:rsidRDefault="00FA27D5" w:rsidP="00FA27D5">
      <w:pPr>
        <w:numPr>
          <w:ilvl w:val="0"/>
          <w:numId w:val="12"/>
        </w:numPr>
        <w:tabs>
          <w:tab w:val="clear" w:pos="1353"/>
          <w:tab w:val="left" w:pos="851"/>
        </w:tabs>
        <w:ind w:left="709" w:hanging="425"/>
        <w:jc w:val="both"/>
        <w:rPr>
          <w:rFonts w:ascii="Cambria" w:hAnsi="Cambria"/>
        </w:rPr>
      </w:pPr>
      <w:r w:rsidRPr="00FA27D5">
        <w:rPr>
          <w:rFonts w:ascii="Cambria" w:hAnsi="Cambria"/>
        </w:rPr>
        <w:t>Wykonawca na terenie robót będzie prowadził gospodarkę odpadami. Każdy odpad musi być zagospodarowany zgodnie z obowiązującymi przepisami. Wykonawca odpowiedzialny jest za przechowywanie dowodów potwierdzających ich zagospodarowanie.</w:t>
      </w:r>
    </w:p>
    <w:p w:rsidR="00FA27D5" w:rsidRPr="00FA27D5" w:rsidRDefault="00FA27D5" w:rsidP="00FA27D5">
      <w:pPr>
        <w:numPr>
          <w:ilvl w:val="0"/>
          <w:numId w:val="12"/>
        </w:numPr>
        <w:tabs>
          <w:tab w:val="clear" w:pos="1353"/>
          <w:tab w:val="left" w:pos="851"/>
        </w:tabs>
        <w:ind w:left="709" w:hanging="425"/>
        <w:jc w:val="both"/>
        <w:rPr>
          <w:rFonts w:ascii="Cambria" w:hAnsi="Cambria"/>
        </w:rPr>
      </w:pPr>
      <w:r w:rsidRPr="00FA27D5">
        <w:rPr>
          <w:rFonts w:ascii="Cambria" w:hAnsi="Cambria"/>
        </w:rPr>
        <w:t>Opłaty i kary za przekroczenie w trakcie realizacji robót norm określonych w odpowiednich przepisach dotyczących ochrony środowiska i bezpieczeństwa ruchu poniesie wyłącznie Wykonawca, co oznacza, że nie są uwzględnione w wynagrodzeniu Wykonawcy.</w:t>
      </w:r>
    </w:p>
    <w:p w:rsidR="00FA27D5" w:rsidRPr="00FA27D5" w:rsidRDefault="00FA27D5" w:rsidP="00FA27D5">
      <w:pPr>
        <w:numPr>
          <w:ilvl w:val="0"/>
          <w:numId w:val="12"/>
        </w:numPr>
        <w:tabs>
          <w:tab w:val="clear" w:pos="1353"/>
          <w:tab w:val="left" w:pos="851"/>
        </w:tabs>
        <w:ind w:left="709" w:hanging="425"/>
        <w:jc w:val="both"/>
        <w:rPr>
          <w:rFonts w:ascii="Cambria" w:hAnsi="Cambria"/>
        </w:rPr>
      </w:pPr>
      <w:r w:rsidRPr="00FA27D5">
        <w:rPr>
          <w:rFonts w:ascii="Cambria" w:hAnsi="Cambria"/>
        </w:rPr>
        <w:t>Wykonawca na czas trwania robót zobowiązuje się zapewnić kierownictwo: kierownika budowy (branży drogowej) oraz innych osób wskazanych przez Wykonawcę, działających w granicach umocowania określonego przepisami ustawy z dnia 7 lipca 1994r. Prawo budowlane, a w przypadku konieczności zmiany którejkolwiek osoby uzgodnić nowego kandydata z Zamawiającym.</w:t>
      </w:r>
    </w:p>
    <w:p w:rsidR="00FA27D5" w:rsidRPr="00FA27D5" w:rsidRDefault="00FA27D5" w:rsidP="00FA27D5">
      <w:pPr>
        <w:numPr>
          <w:ilvl w:val="0"/>
          <w:numId w:val="12"/>
        </w:numPr>
        <w:tabs>
          <w:tab w:val="clear" w:pos="1353"/>
          <w:tab w:val="left" w:pos="851"/>
        </w:tabs>
        <w:ind w:left="709" w:hanging="425"/>
        <w:jc w:val="both"/>
        <w:rPr>
          <w:rFonts w:ascii="Cambria" w:hAnsi="Cambria"/>
        </w:rPr>
      </w:pPr>
      <w:r w:rsidRPr="00FA27D5">
        <w:rPr>
          <w:rFonts w:ascii="Cambria" w:hAnsi="Cambria"/>
        </w:rPr>
        <w:t xml:space="preserve">Wykonawca zobowiązuje się do utrzymania ładu i porządku na terenie robót, </w:t>
      </w:r>
      <w:r w:rsidRPr="00FA27D5">
        <w:rPr>
          <w:rFonts w:ascii="Cambria" w:hAnsi="Cambria"/>
        </w:rPr>
        <w:br/>
        <w:t>a po zakończeniu robót usunięcia wszelkich urządzeń tymczasowego zaplecza oraz pozostawienia całego terenu budowy i robót czystego oraz nadającego się do użytkowania.</w:t>
      </w:r>
    </w:p>
    <w:p w:rsidR="00FA27D5" w:rsidRPr="00FA27D5" w:rsidRDefault="00FA27D5" w:rsidP="00FA27D5">
      <w:pPr>
        <w:numPr>
          <w:ilvl w:val="0"/>
          <w:numId w:val="12"/>
        </w:numPr>
        <w:tabs>
          <w:tab w:val="clear" w:pos="1353"/>
          <w:tab w:val="left" w:pos="851"/>
        </w:tabs>
        <w:ind w:left="709" w:hanging="425"/>
        <w:jc w:val="both"/>
        <w:rPr>
          <w:rFonts w:ascii="Cambria" w:hAnsi="Cambria"/>
        </w:rPr>
      </w:pPr>
      <w:r w:rsidRPr="00FA27D5">
        <w:rPr>
          <w:rFonts w:ascii="Cambria" w:hAnsi="Cambria"/>
        </w:rPr>
        <w:t xml:space="preserve">Wykonawca zobowiązany jest do ponoszenia opłat za czasowe zajęcie działek </w:t>
      </w:r>
      <w:r w:rsidRPr="00FA27D5">
        <w:rPr>
          <w:rFonts w:ascii="Cambria" w:hAnsi="Cambria"/>
        </w:rPr>
        <w:br/>
        <w:t xml:space="preserve">i pokrycia wszystkich kosztów, które wynikają z czasowego ich zajęcia wraz </w:t>
      </w:r>
      <w:r w:rsidRPr="00FA27D5">
        <w:rPr>
          <w:rFonts w:ascii="Cambria" w:hAnsi="Cambria"/>
        </w:rPr>
        <w:br/>
        <w:t>z protokolarnym przekazaniem i odbiorem tych działek oraz doprowadzenia ich do stanu pierwotnego.</w:t>
      </w:r>
    </w:p>
    <w:p w:rsidR="00FA27D5" w:rsidRPr="00FA27D5" w:rsidRDefault="00FA27D5" w:rsidP="00FA27D5">
      <w:pPr>
        <w:numPr>
          <w:ilvl w:val="0"/>
          <w:numId w:val="12"/>
        </w:numPr>
        <w:tabs>
          <w:tab w:val="clear" w:pos="1353"/>
          <w:tab w:val="left" w:pos="851"/>
        </w:tabs>
        <w:ind w:left="709" w:hanging="425"/>
        <w:jc w:val="both"/>
        <w:rPr>
          <w:rFonts w:ascii="Cambria" w:hAnsi="Cambria"/>
        </w:rPr>
      </w:pPr>
      <w:r w:rsidRPr="00FA27D5">
        <w:rPr>
          <w:rFonts w:ascii="Cambria" w:hAnsi="Cambria"/>
        </w:rPr>
        <w:t>Wykonawca zobowiązany jest do realizacji wszelkich zaleceń i poleceń przekazanych przez Inwestora.</w:t>
      </w:r>
    </w:p>
    <w:p w:rsidR="00FA27D5" w:rsidRPr="00FA27D5" w:rsidRDefault="00FA27D5" w:rsidP="00FA27D5">
      <w:pPr>
        <w:numPr>
          <w:ilvl w:val="0"/>
          <w:numId w:val="12"/>
        </w:numPr>
        <w:tabs>
          <w:tab w:val="clear" w:pos="1353"/>
          <w:tab w:val="left" w:pos="851"/>
        </w:tabs>
        <w:ind w:left="709" w:hanging="425"/>
        <w:jc w:val="both"/>
        <w:rPr>
          <w:rFonts w:ascii="Cambria" w:hAnsi="Cambria"/>
        </w:rPr>
      </w:pPr>
      <w:r w:rsidRPr="00FA27D5">
        <w:rPr>
          <w:rFonts w:ascii="Cambria" w:hAnsi="Cambria"/>
        </w:rPr>
        <w:t>Wykonawca zobowiązany jest do czyszczenia opon sprzętu wyjeżdżającego z terenu budowy na drogę publiczną.</w:t>
      </w:r>
    </w:p>
    <w:p w:rsidR="00FA27D5" w:rsidRPr="00FA27D5" w:rsidRDefault="00FA27D5" w:rsidP="00FA27D5">
      <w:pPr>
        <w:numPr>
          <w:ilvl w:val="0"/>
          <w:numId w:val="12"/>
        </w:numPr>
        <w:tabs>
          <w:tab w:val="clear" w:pos="1353"/>
          <w:tab w:val="left" w:pos="851"/>
        </w:tabs>
        <w:ind w:left="709" w:hanging="425"/>
        <w:jc w:val="both"/>
        <w:rPr>
          <w:rFonts w:ascii="Cambria" w:hAnsi="Cambria"/>
        </w:rPr>
      </w:pPr>
      <w:r w:rsidRPr="00FA27D5">
        <w:rPr>
          <w:rFonts w:ascii="Cambria" w:hAnsi="Cambria"/>
        </w:rPr>
        <w:t xml:space="preserve">Wykonawca ponosi odpowiedzialność za wszelkie działania i zaniechania osób </w:t>
      </w:r>
      <w:r w:rsidRPr="00FA27D5">
        <w:rPr>
          <w:rFonts w:ascii="Cambria" w:hAnsi="Cambria"/>
        </w:rPr>
        <w:br/>
        <w:t>i podmiotów, przy pomocy których realizuje przedmiot umowy, odpowiada za bezpieczeństwo w trakcie wykonywania robót.</w:t>
      </w:r>
    </w:p>
    <w:p w:rsidR="00FA27D5" w:rsidRPr="00FA27D5" w:rsidRDefault="00FA27D5" w:rsidP="00FA27D5">
      <w:pPr>
        <w:numPr>
          <w:ilvl w:val="0"/>
          <w:numId w:val="12"/>
        </w:numPr>
        <w:tabs>
          <w:tab w:val="clear" w:pos="1353"/>
          <w:tab w:val="left" w:pos="851"/>
        </w:tabs>
        <w:ind w:left="709" w:hanging="425"/>
        <w:jc w:val="both"/>
        <w:rPr>
          <w:rFonts w:ascii="Cambria" w:hAnsi="Cambria"/>
        </w:rPr>
      </w:pPr>
      <w:r w:rsidRPr="00FA27D5">
        <w:rPr>
          <w:rFonts w:ascii="Cambria" w:hAnsi="Cambria"/>
        </w:rPr>
        <w:t>Wykonawca ponosi ryzyko obrażeń lub śmierci osób oraz utraty lub uszkodzeń mienia (w tym bez ograniczeń robót, urządzeń, materiałów, sprzętu, nieruchomości i ruchomości) Wykonawcy i osób trzecich.</w:t>
      </w:r>
    </w:p>
    <w:p w:rsidR="00FA27D5" w:rsidRPr="00FA27D5" w:rsidRDefault="00FA27D5" w:rsidP="00FA27D5">
      <w:pPr>
        <w:numPr>
          <w:ilvl w:val="0"/>
          <w:numId w:val="12"/>
        </w:numPr>
        <w:tabs>
          <w:tab w:val="clear" w:pos="1353"/>
          <w:tab w:val="left" w:pos="851"/>
        </w:tabs>
        <w:ind w:left="709" w:hanging="425"/>
        <w:jc w:val="both"/>
        <w:rPr>
          <w:rFonts w:ascii="Cambria" w:hAnsi="Cambria"/>
        </w:rPr>
      </w:pPr>
      <w:r w:rsidRPr="00FA27D5">
        <w:rPr>
          <w:rFonts w:ascii="Cambria" w:hAnsi="Cambria"/>
        </w:rPr>
        <w:t>Wykonawca odpowiada za szkody wynikłe na terenie robót w terminie od daty protokolarnego przejęcia terenu przez Wykonawcę do daty protokolarnego odebrania robót przez Zamawiającego oraz zobowiązuje się na własny koszt natychmiastowo usuwać w sposób docelowy wszelkie szkody i awarie powstałe podczas realizacji robót.</w:t>
      </w:r>
    </w:p>
    <w:p w:rsidR="00FA27D5" w:rsidRPr="00FA27D5" w:rsidRDefault="00FA27D5" w:rsidP="00FA27D5">
      <w:pPr>
        <w:numPr>
          <w:ilvl w:val="0"/>
          <w:numId w:val="12"/>
        </w:numPr>
        <w:tabs>
          <w:tab w:val="clear" w:pos="1353"/>
          <w:tab w:val="left" w:pos="851"/>
        </w:tabs>
        <w:ind w:left="709" w:hanging="425"/>
        <w:jc w:val="both"/>
        <w:rPr>
          <w:rFonts w:ascii="Cambria" w:hAnsi="Cambria"/>
        </w:rPr>
      </w:pPr>
      <w:r w:rsidRPr="00FA27D5">
        <w:rPr>
          <w:rFonts w:ascii="Cambria" w:hAnsi="Cambria"/>
        </w:rPr>
        <w:t>Wykonawca zobowiązany jest do naprawienia zinwentaryzowanych urządzeń podziemnych uszkodzonych w trakcie prowadzenia prac, z tym że koszt ich napraw ponosi wyłącznie Wykonawca, co oznacza, że nie są uwzględnione w wynagrodzeniu Wykonawcy.</w:t>
      </w:r>
    </w:p>
    <w:p w:rsidR="00FA27D5" w:rsidRPr="00FA27D5" w:rsidRDefault="00FA27D5" w:rsidP="00FA27D5">
      <w:pPr>
        <w:numPr>
          <w:ilvl w:val="0"/>
          <w:numId w:val="12"/>
        </w:numPr>
        <w:tabs>
          <w:tab w:val="clear" w:pos="1353"/>
          <w:tab w:val="left" w:pos="851"/>
        </w:tabs>
        <w:ind w:left="709" w:hanging="425"/>
        <w:jc w:val="both"/>
        <w:rPr>
          <w:rFonts w:ascii="Cambria" w:hAnsi="Cambria"/>
        </w:rPr>
      </w:pPr>
      <w:r w:rsidRPr="00FA27D5">
        <w:rPr>
          <w:rFonts w:ascii="Cambria" w:hAnsi="Cambria"/>
        </w:rPr>
        <w:lastRenderedPageBreak/>
        <w:t>Wykonawca zobowiązany jest do zgłoszenia Zamawiającemu o problemach lub okolicznościach mogących wpłynąć na jakość robót lub termin zakończenia robót.</w:t>
      </w:r>
    </w:p>
    <w:p w:rsidR="00FA27D5" w:rsidRPr="00FA27D5" w:rsidRDefault="00FA27D5" w:rsidP="00FA27D5">
      <w:pPr>
        <w:numPr>
          <w:ilvl w:val="0"/>
          <w:numId w:val="12"/>
        </w:numPr>
        <w:tabs>
          <w:tab w:val="clear" w:pos="1353"/>
          <w:tab w:val="left" w:pos="851"/>
        </w:tabs>
        <w:ind w:left="709" w:hanging="425"/>
        <w:jc w:val="both"/>
        <w:rPr>
          <w:rFonts w:ascii="Cambria" w:hAnsi="Cambria"/>
        </w:rPr>
      </w:pPr>
      <w:r w:rsidRPr="00FA27D5">
        <w:rPr>
          <w:rFonts w:ascii="Cambria" w:hAnsi="Cambria"/>
        </w:rPr>
        <w:t>Wykonawca winien niezwłocznie poinformować Zamawiającego o zaistniałych na terenie robót kontrolach i wypadkach.</w:t>
      </w:r>
    </w:p>
    <w:p w:rsidR="00FA27D5" w:rsidRPr="00FA27D5" w:rsidRDefault="00FA27D5" w:rsidP="00FA27D5">
      <w:pPr>
        <w:numPr>
          <w:ilvl w:val="0"/>
          <w:numId w:val="12"/>
        </w:numPr>
        <w:tabs>
          <w:tab w:val="clear" w:pos="1353"/>
          <w:tab w:val="left" w:pos="851"/>
        </w:tabs>
        <w:ind w:left="709" w:hanging="425"/>
        <w:jc w:val="both"/>
        <w:rPr>
          <w:rFonts w:ascii="Cambria" w:hAnsi="Cambria"/>
        </w:rPr>
      </w:pPr>
      <w:r w:rsidRPr="00FA27D5">
        <w:rPr>
          <w:rFonts w:ascii="Cambria" w:hAnsi="Cambria"/>
        </w:rPr>
        <w:t>Wykonawca zobowiązuje się zabezpieczyć teren robót, zgodnie z wymogami przewidzianymi w polskim prawie, strzec mienia znajdującego się na tym terenie.</w:t>
      </w:r>
    </w:p>
    <w:p w:rsidR="00FA27D5" w:rsidRPr="00FA27D5" w:rsidRDefault="00FA27D5" w:rsidP="00FA27D5">
      <w:pPr>
        <w:numPr>
          <w:ilvl w:val="0"/>
          <w:numId w:val="12"/>
        </w:numPr>
        <w:tabs>
          <w:tab w:val="clear" w:pos="1353"/>
          <w:tab w:val="left" w:pos="851"/>
        </w:tabs>
        <w:ind w:left="709" w:hanging="425"/>
        <w:jc w:val="both"/>
        <w:rPr>
          <w:rFonts w:ascii="Cambria" w:hAnsi="Cambria"/>
        </w:rPr>
      </w:pPr>
      <w:r w:rsidRPr="00FA27D5">
        <w:rPr>
          <w:rFonts w:ascii="Cambria" w:hAnsi="Cambria"/>
        </w:rPr>
        <w:t xml:space="preserve">Wykonawca własnym staraniem i na własny koszt wykona, uzyska zatwierdzenie i wdroży projekt czasowej organizacji ruchu zgodnie z obowiązującym Rozporządzeniem Ministra Infrastruktury z dnia 23.09.2003r. w sprawie szczegółowych warunków zarządzania ruchem na drogach oraz wykonywania nadzoru nad tym zarządzaniem (tj. Dz. U. z 2017 r. poz. 784). </w:t>
      </w:r>
    </w:p>
    <w:p w:rsidR="00FA27D5" w:rsidRPr="00FA27D5" w:rsidRDefault="00FA27D5" w:rsidP="00FA27D5">
      <w:pPr>
        <w:numPr>
          <w:ilvl w:val="0"/>
          <w:numId w:val="12"/>
        </w:numPr>
        <w:tabs>
          <w:tab w:val="clear" w:pos="1353"/>
          <w:tab w:val="left" w:pos="851"/>
        </w:tabs>
        <w:ind w:left="709" w:hanging="425"/>
        <w:jc w:val="both"/>
        <w:rPr>
          <w:rFonts w:ascii="Cambria" w:hAnsi="Cambria"/>
        </w:rPr>
      </w:pPr>
      <w:r w:rsidRPr="00FA27D5">
        <w:rPr>
          <w:rFonts w:ascii="Cambria" w:hAnsi="Cambria"/>
        </w:rPr>
        <w:t>Wykonawca złoży w siedzibie Zamawiającego, celem zatwierdzenia, projekty organizacji ruchu tymczasowego (w 2 egz.) dla zabezpieczenia robót wraz z niezbędnymi załącznikami, w tym z wymaganymi opiniami, zgodnie z ww. rozporządzeniem w terminie do 14 dni od dnia zawarcia umowy.</w:t>
      </w:r>
    </w:p>
    <w:p w:rsidR="00FA27D5" w:rsidRPr="00FA27D5" w:rsidRDefault="00FA27D5" w:rsidP="00FA27D5">
      <w:pPr>
        <w:ind w:left="709"/>
        <w:jc w:val="both"/>
        <w:rPr>
          <w:rFonts w:ascii="Cambria" w:hAnsi="Cambria"/>
        </w:rPr>
      </w:pPr>
      <w:r w:rsidRPr="00FA27D5">
        <w:rPr>
          <w:rFonts w:ascii="Cambria" w:hAnsi="Cambria"/>
        </w:rPr>
        <w:t xml:space="preserve">Zamawiający dla przedmiotowego zadania dopuszcza (po wcześniejszym uzgodnieniu z Zamawiajacym) zastosowanie w projekcie czasowej organizacji ruchu powtarzalnego schematu umieszczenia na drodze znaków drogowych i urządzeń bezpieczeństwa ruchu drogowego. </w:t>
      </w:r>
    </w:p>
    <w:p w:rsidR="00FA27D5" w:rsidRPr="00FA27D5" w:rsidRDefault="00FA27D5" w:rsidP="00FA27D5">
      <w:pPr>
        <w:numPr>
          <w:ilvl w:val="0"/>
          <w:numId w:val="12"/>
        </w:numPr>
        <w:tabs>
          <w:tab w:val="clear" w:pos="1353"/>
          <w:tab w:val="left" w:pos="851"/>
        </w:tabs>
        <w:ind w:left="709" w:hanging="425"/>
        <w:jc w:val="both"/>
        <w:rPr>
          <w:rFonts w:ascii="Cambria" w:hAnsi="Cambria"/>
        </w:rPr>
      </w:pPr>
      <w:r w:rsidRPr="00FA27D5">
        <w:rPr>
          <w:rFonts w:ascii="Cambria" w:hAnsi="Cambria"/>
        </w:rPr>
        <w:t xml:space="preserve">Wykonawca wykona na własny koszt i zapewni należytą eksploatację oznakowania tymczasowego, stanowiącego zabezpieczenie robót i ruchu zastępczego przez cały okres realizacji robót, zgodnie z projektem, o którym mowa powyżej, na warunkach określonych w zatwierdzeniu organu zarządzającego ruchem na drogach powiatowych. Wykonawca odpowiada za zabezpieczenie i oznakowanie miejsca robót w sposób widoczny zarówno w dzień jak i w nocy oraz utrzymanie ich w należytym stanie przez okres trwania robót. </w:t>
      </w:r>
    </w:p>
    <w:p w:rsidR="00FA27D5" w:rsidRPr="00FA27D5" w:rsidRDefault="00FA27D5" w:rsidP="00FA27D5">
      <w:pPr>
        <w:numPr>
          <w:ilvl w:val="0"/>
          <w:numId w:val="12"/>
        </w:numPr>
        <w:tabs>
          <w:tab w:val="clear" w:pos="1353"/>
          <w:tab w:val="left" w:pos="851"/>
        </w:tabs>
        <w:ind w:left="709" w:hanging="425"/>
        <w:jc w:val="both"/>
        <w:rPr>
          <w:rFonts w:ascii="Cambria" w:hAnsi="Cambria"/>
        </w:rPr>
      </w:pPr>
      <w:r w:rsidRPr="00FA27D5">
        <w:rPr>
          <w:rFonts w:ascii="Cambria" w:hAnsi="Cambria"/>
        </w:rPr>
        <w:t>Wykonawca zobowiązany jest do wyregulowania poziomu istniejących urządzeń infrastruktury podziemnej do projektowanej niwelety.</w:t>
      </w:r>
    </w:p>
    <w:p w:rsidR="008474B9" w:rsidRPr="00FA27D5" w:rsidRDefault="00FA27D5" w:rsidP="00FA27D5">
      <w:pPr>
        <w:numPr>
          <w:ilvl w:val="0"/>
          <w:numId w:val="12"/>
        </w:numPr>
        <w:tabs>
          <w:tab w:val="clear" w:pos="1353"/>
          <w:tab w:val="left" w:pos="709"/>
        </w:tabs>
        <w:ind w:left="709" w:hanging="425"/>
        <w:jc w:val="both"/>
        <w:rPr>
          <w:rFonts w:ascii="Arial" w:hAnsi="Arial" w:cs="Arial"/>
          <w:color w:val="000000" w:themeColor="text1"/>
          <w:sz w:val="18"/>
          <w:szCs w:val="18"/>
        </w:rPr>
      </w:pPr>
      <w:r w:rsidRPr="00FA27D5">
        <w:rPr>
          <w:rFonts w:ascii="Cambria" w:hAnsi="Cambria"/>
        </w:rPr>
        <w:t>Wykonawca zobowiązuje się używać materiałów, wyrobów budowlanych i urządzeń odpowiadających wymogom dokumentacji przetargowej, a ponadto:</w:t>
      </w:r>
      <w:r w:rsidR="008474B9" w:rsidRPr="00FA27D5">
        <w:rPr>
          <w:rFonts w:ascii="Arial" w:hAnsi="Arial" w:cs="Arial"/>
          <w:color w:val="000000" w:themeColor="text1"/>
          <w:sz w:val="18"/>
          <w:szCs w:val="18"/>
        </w:rPr>
        <w:t>:</w:t>
      </w:r>
    </w:p>
    <w:p w:rsidR="00FA27D5" w:rsidRPr="00FA27D5" w:rsidRDefault="00FA27D5" w:rsidP="00FA27D5">
      <w:pPr>
        <w:numPr>
          <w:ilvl w:val="0"/>
          <w:numId w:val="40"/>
        </w:numPr>
        <w:tabs>
          <w:tab w:val="left" w:pos="1134"/>
        </w:tabs>
        <w:ind w:left="1134" w:hanging="425"/>
        <w:jc w:val="both"/>
        <w:rPr>
          <w:rFonts w:ascii="Cambria" w:hAnsi="Cambria"/>
        </w:rPr>
      </w:pPr>
      <w:r w:rsidRPr="00FA27D5">
        <w:rPr>
          <w:rFonts w:ascii="Cambria" w:hAnsi="Cambria"/>
        </w:rPr>
        <w:t xml:space="preserve">dopuszczone do użytku na terenie kraju na podstawie odrębnych przepisów </w:t>
      </w:r>
      <w:r w:rsidRPr="00FA27D5">
        <w:rPr>
          <w:rFonts w:ascii="Cambria" w:hAnsi="Cambria"/>
        </w:rPr>
        <w:br/>
        <w:t xml:space="preserve">w szczególności Rozporządzenia Parlamentu Europejskiego i Rady nr 305/2011 z 3 marca 2011r. ustanawiające zharmonizowane warunki wprowadzania do obrotu wyrobów budowlanych i uchylające dyrektywę Rady 89/106/EWG (Dz. U. UE. 2011.88.5 z dnia 4 kwietnia 2011r.) i ustawy z dnia 16 kwietnia 2004r. o wyrobach budowlanych </w:t>
      </w:r>
      <w:r w:rsidRPr="00FA27D5">
        <w:rPr>
          <w:rFonts w:ascii="Cambria" w:hAnsi="Cambria"/>
          <w:highlight w:val="yellow"/>
        </w:rPr>
        <w:t>(t.j. Dz. U. z 2021 r. poz. 1213</w:t>
      </w:r>
      <w:r w:rsidRPr="00FA27D5">
        <w:rPr>
          <w:rFonts w:ascii="Cambria" w:hAnsi="Cambria"/>
        </w:rPr>
        <w:t>) oraz odpowiednich norm technicznych i przepisów BHP,</w:t>
      </w:r>
    </w:p>
    <w:p w:rsidR="00FA27D5" w:rsidRPr="00FA27D5" w:rsidRDefault="00FA27D5" w:rsidP="00FA27D5">
      <w:pPr>
        <w:numPr>
          <w:ilvl w:val="0"/>
          <w:numId w:val="40"/>
        </w:numPr>
        <w:tabs>
          <w:tab w:val="left" w:pos="1134"/>
        </w:tabs>
        <w:ind w:left="1134" w:hanging="425"/>
        <w:jc w:val="both"/>
        <w:rPr>
          <w:rFonts w:ascii="Cambria" w:hAnsi="Cambria"/>
        </w:rPr>
      </w:pPr>
      <w:r w:rsidRPr="00FA27D5">
        <w:rPr>
          <w:rFonts w:ascii="Cambria" w:hAnsi="Cambria"/>
        </w:rPr>
        <w:t>nadające się do zastosowania i gwarantujące odpowiednią jakość robót budowlanych będących przedmiotem umowy, a także bezpieczeństwo prowadzenia robót budowlanych i użytkowania obiektu budowlanego,</w:t>
      </w:r>
    </w:p>
    <w:p w:rsidR="008474B9" w:rsidRPr="00FA27D5" w:rsidRDefault="00FA27D5" w:rsidP="00FA27D5">
      <w:pPr>
        <w:numPr>
          <w:ilvl w:val="0"/>
          <w:numId w:val="40"/>
        </w:numPr>
        <w:tabs>
          <w:tab w:val="left" w:pos="1134"/>
        </w:tabs>
        <w:ind w:left="1134" w:hanging="425"/>
        <w:jc w:val="both"/>
        <w:rPr>
          <w:rFonts w:ascii="Cambria" w:hAnsi="Cambria"/>
        </w:rPr>
      </w:pPr>
      <w:r w:rsidRPr="00FA27D5">
        <w:rPr>
          <w:rFonts w:ascii="Cambria" w:hAnsi="Cambria"/>
        </w:rPr>
        <w:t>zapewniające spełnienie przez obiekt budowlany wymogów podstawowych, odpowiednich dla przedmiotu umowy, o których mowa w art. 5 ust. 1 pkt 1 ustawy z dnia 7 lipca 1994r. Prawo budowlane (</w:t>
      </w:r>
      <w:r w:rsidRPr="00FA27D5">
        <w:rPr>
          <w:rFonts w:ascii="Cambria" w:hAnsi="Cambria"/>
          <w:highlight w:val="yellow"/>
        </w:rPr>
        <w:t>t.j. Dz. U. z 2020 r. poz. 1333 z późn. zm</w:t>
      </w:r>
      <w:r w:rsidRPr="00FA27D5">
        <w:rPr>
          <w:rFonts w:ascii="Cambria" w:hAnsi="Cambria"/>
        </w:rPr>
        <w:t>)</w:t>
      </w:r>
      <w:r w:rsidR="008474B9" w:rsidRPr="00FA27D5">
        <w:rPr>
          <w:rFonts w:ascii="Arial" w:hAnsi="Arial" w:cs="Arial"/>
          <w:color w:val="000000" w:themeColor="text1"/>
          <w:sz w:val="18"/>
          <w:szCs w:val="18"/>
        </w:rPr>
        <w:t>.</w:t>
      </w:r>
    </w:p>
    <w:p w:rsidR="00FA27D5" w:rsidRPr="00FA27D5" w:rsidRDefault="00FA27D5" w:rsidP="00FA27D5">
      <w:pPr>
        <w:numPr>
          <w:ilvl w:val="0"/>
          <w:numId w:val="12"/>
        </w:numPr>
        <w:tabs>
          <w:tab w:val="clear" w:pos="1353"/>
          <w:tab w:val="left" w:pos="709"/>
        </w:tabs>
        <w:ind w:left="709" w:hanging="425"/>
        <w:jc w:val="both"/>
        <w:rPr>
          <w:rFonts w:ascii="Arial" w:hAnsi="Arial" w:cs="Arial"/>
          <w:color w:val="000000" w:themeColor="text1"/>
          <w:sz w:val="18"/>
          <w:szCs w:val="18"/>
        </w:rPr>
      </w:pPr>
      <w:r w:rsidRPr="00FA27D5">
        <w:rPr>
          <w:rFonts w:ascii="Arial" w:hAnsi="Arial" w:cs="Arial"/>
          <w:color w:val="000000" w:themeColor="text1"/>
          <w:sz w:val="18"/>
          <w:szCs w:val="18"/>
        </w:rPr>
        <w:t>Wykonawca przed wykonaniem robót lub wbudowaniem wszelkich wyrobów budowlanych przedstawi do akceptacji Zamawiającego wszystkie do akceptacji dokumenty dotyczące jakości wbudowywanego materiału np.: świadectwa, atesty itp.</w:t>
      </w:r>
    </w:p>
    <w:p w:rsidR="00FA27D5" w:rsidRPr="00FA27D5" w:rsidRDefault="00FA27D5" w:rsidP="00FA27D5">
      <w:pPr>
        <w:numPr>
          <w:ilvl w:val="0"/>
          <w:numId w:val="12"/>
        </w:numPr>
        <w:tabs>
          <w:tab w:val="clear" w:pos="1353"/>
          <w:tab w:val="left" w:pos="709"/>
        </w:tabs>
        <w:ind w:left="709" w:hanging="425"/>
        <w:jc w:val="both"/>
        <w:rPr>
          <w:rFonts w:ascii="Arial" w:hAnsi="Arial" w:cs="Arial"/>
          <w:color w:val="000000" w:themeColor="text1"/>
          <w:sz w:val="18"/>
          <w:szCs w:val="18"/>
        </w:rPr>
      </w:pPr>
      <w:r w:rsidRPr="00FA27D5">
        <w:rPr>
          <w:rFonts w:ascii="Arial" w:hAnsi="Arial" w:cs="Arial"/>
          <w:color w:val="000000" w:themeColor="text1"/>
          <w:sz w:val="18"/>
          <w:szCs w:val="18"/>
        </w:rPr>
        <w:t>Na każde żądanie Zamawiającego Wykonawca jest zobowiązany uczestniczyć w naradach i innych czynnościach w trakcie realizacji przedmiotu umowy oraz w okresie gwarancji i rękojmi.</w:t>
      </w:r>
    </w:p>
    <w:p w:rsidR="00FA27D5" w:rsidRPr="00FA27D5" w:rsidRDefault="00FA27D5" w:rsidP="00FA27D5">
      <w:pPr>
        <w:numPr>
          <w:ilvl w:val="0"/>
          <w:numId w:val="12"/>
        </w:numPr>
        <w:tabs>
          <w:tab w:val="clear" w:pos="1353"/>
          <w:tab w:val="left" w:pos="709"/>
        </w:tabs>
        <w:ind w:left="709" w:hanging="425"/>
        <w:jc w:val="both"/>
        <w:rPr>
          <w:rFonts w:ascii="Arial" w:hAnsi="Arial" w:cs="Arial"/>
          <w:color w:val="000000" w:themeColor="text1"/>
          <w:sz w:val="18"/>
          <w:szCs w:val="18"/>
        </w:rPr>
      </w:pPr>
      <w:r w:rsidRPr="00FA27D5">
        <w:rPr>
          <w:rFonts w:ascii="Arial" w:hAnsi="Arial" w:cs="Arial"/>
          <w:color w:val="000000" w:themeColor="text1"/>
          <w:sz w:val="18"/>
          <w:szCs w:val="18"/>
        </w:rPr>
        <w:t>Wykonawca w 1 egz. w formie papierowej opracuje i przekaże Zamawiającemu dokumentację odbiorową i powykonawczą dla całego przedmiotu umowy (operat kolaudacyjny).</w:t>
      </w:r>
    </w:p>
    <w:p w:rsidR="00FA27D5" w:rsidRPr="00FA27D5" w:rsidRDefault="00FA27D5" w:rsidP="00FA27D5">
      <w:pPr>
        <w:numPr>
          <w:ilvl w:val="0"/>
          <w:numId w:val="12"/>
        </w:numPr>
        <w:tabs>
          <w:tab w:val="clear" w:pos="1353"/>
          <w:tab w:val="left" w:pos="709"/>
        </w:tabs>
        <w:ind w:left="709" w:hanging="425"/>
        <w:jc w:val="both"/>
        <w:rPr>
          <w:rFonts w:ascii="Arial" w:hAnsi="Arial" w:cs="Arial"/>
          <w:color w:val="000000" w:themeColor="text1"/>
          <w:sz w:val="18"/>
          <w:szCs w:val="18"/>
        </w:rPr>
      </w:pPr>
      <w:r w:rsidRPr="00FA27D5">
        <w:rPr>
          <w:rFonts w:ascii="Arial" w:hAnsi="Arial" w:cs="Arial"/>
          <w:color w:val="000000" w:themeColor="text1"/>
          <w:sz w:val="18"/>
          <w:szCs w:val="18"/>
        </w:rPr>
        <w:t>Wykonawca zgłosi Zamawiającemu w formie pisemnej gotowość do końcowego odbioru przedmiotu umowy i zobowiązuje się uczestniczyć w odbiorze do czasu podpisania przez strony protokołu odbioru końcowego.</w:t>
      </w:r>
    </w:p>
    <w:p w:rsidR="00FA27D5" w:rsidRPr="00FA27D5" w:rsidRDefault="00FA27D5" w:rsidP="00FA27D5">
      <w:pPr>
        <w:numPr>
          <w:ilvl w:val="0"/>
          <w:numId w:val="12"/>
        </w:numPr>
        <w:tabs>
          <w:tab w:val="clear" w:pos="1353"/>
          <w:tab w:val="left" w:pos="709"/>
        </w:tabs>
        <w:ind w:left="709" w:hanging="425"/>
        <w:jc w:val="both"/>
        <w:rPr>
          <w:rFonts w:ascii="Arial" w:hAnsi="Arial" w:cs="Arial"/>
          <w:color w:val="000000" w:themeColor="text1"/>
          <w:sz w:val="18"/>
          <w:szCs w:val="18"/>
        </w:rPr>
      </w:pPr>
      <w:r w:rsidRPr="00FA27D5">
        <w:rPr>
          <w:rFonts w:ascii="Arial" w:hAnsi="Arial" w:cs="Arial"/>
          <w:color w:val="000000" w:themeColor="text1"/>
          <w:sz w:val="18"/>
          <w:szCs w:val="18"/>
        </w:rPr>
        <w:t>Wykonawca zdemontuje obiekty tymczasowe i uporządkuje teren po zakończeniu robót.</w:t>
      </w:r>
    </w:p>
    <w:p w:rsidR="00FA27D5" w:rsidRPr="00FA27D5" w:rsidRDefault="00FA27D5" w:rsidP="00FA27D5">
      <w:pPr>
        <w:numPr>
          <w:ilvl w:val="0"/>
          <w:numId w:val="12"/>
        </w:numPr>
        <w:tabs>
          <w:tab w:val="clear" w:pos="1353"/>
          <w:tab w:val="left" w:pos="709"/>
        </w:tabs>
        <w:ind w:left="709" w:hanging="425"/>
        <w:jc w:val="both"/>
        <w:rPr>
          <w:rFonts w:ascii="Arial" w:hAnsi="Arial" w:cs="Arial"/>
          <w:color w:val="000000" w:themeColor="text1"/>
          <w:sz w:val="18"/>
          <w:szCs w:val="18"/>
        </w:rPr>
      </w:pPr>
      <w:r w:rsidRPr="00FA27D5">
        <w:rPr>
          <w:rFonts w:ascii="Arial" w:hAnsi="Arial" w:cs="Arial"/>
          <w:color w:val="000000" w:themeColor="text1"/>
          <w:sz w:val="18"/>
          <w:szCs w:val="18"/>
        </w:rPr>
        <w:t>Wykonawca w zakresie wykonania robót budowlanych zobowiązuje się wykonać przedmiot umowy z nowych wyrobów budowlanych własnych, o których mowa w dokumentacji.</w:t>
      </w:r>
    </w:p>
    <w:p w:rsidR="00FA27D5" w:rsidRPr="00FA27D5" w:rsidRDefault="00FA27D5" w:rsidP="00FA27D5">
      <w:pPr>
        <w:numPr>
          <w:ilvl w:val="0"/>
          <w:numId w:val="12"/>
        </w:numPr>
        <w:tabs>
          <w:tab w:val="clear" w:pos="1353"/>
          <w:tab w:val="left" w:pos="709"/>
        </w:tabs>
        <w:ind w:left="709" w:hanging="425"/>
        <w:jc w:val="both"/>
        <w:rPr>
          <w:rFonts w:ascii="Arial" w:hAnsi="Arial" w:cs="Arial"/>
          <w:color w:val="000000" w:themeColor="text1"/>
          <w:sz w:val="18"/>
          <w:szCs w:val="18"/>
        </w:rPr>
      </w:pPr>
      <w:r w:rsidRPr="00FA27D5">
        <w:rPr>
          <w:rFonts w:ascii="Arial" w:hAnsi="Arial" w:cs="Arial"/>
          <w:color w:val="000000" w:themeColor="text1"/>
          <w:sz w:val="18"/>
          <w:szCs w:val="18"/>
        </w:rPr>
        <w:t xml:space="preserve">Na każde żądanie Zamawiającego Wykonawca zobowiązany jest okazać w stosunku do wskazanych wyrobów budowlanych dane potwierdzające spełnienie wymagań jakościowych. </w:t>
      </w:r>
    </w:p>
    <w:p w:rsidR="00FA27D5" w:rsidRPr="00FA27D5" w:rsidRDefault="00FA27D5" w:rsidP="00FA27D5">
      <w:pPr>
        <w:numPr>
          <w:ilvl w:val="0"/>
          <w:numId w:val="12"/>
        </w:numPr>
        <w:tabs>
          <w:tab w:val="clear" w:pos="1353"/>
          <w:tab w:val="left" w:pos="709"/>
        </w:tabs>
        <w:ind w:left="709" w:hanging="425"/>
        <w:jc w:val="both"/>
        <w:rPr>
          <w:rFonts w:ascii="Arial" w:hAnsi="Arial" w:cs="Arial"/>
          <w:color w:val="000000" w:themeColor="text1"/>
          <w:sz w:val="18"/>
          <w:szCs w:val="18"/>
        </w:rPr>
      </w:pPr>
      <w:r w:rsidRPr="00FA27D5">
        <w:rPr>
          <w:rFonts w:ascii="Arial" w:hAnsi="Arial" w:cs="Arial"/>
          <w:color w:val="000000" w:themeColor="text1"/>
          <w:sz w:val="18"/>
          <w:szCs w:val="18"/>
        </w:rPr>
        <w:t xml:space="preserve">Wykonawca na każde żądanie Zamawiającego zobowiązany jest przed wbudowaniem wyrobów budowlanych uzyskać od Zamawiającego zatwierdzenie zastosowania tych materiałów, przedkładając próbki oraz okazując dokumenty wymagane ustawami: Prawo budowlane, o wyrobach budowlanych i dokumentacją. </w:t>
      </w:r>
    </w:p>
    <w:p w:rsidR="00FA27D5" w:rsidRPr="00FA27D5" w:rsidRDefault="00FA27D5" w:rsidP="00FA27D5">
      <w:pPr>
        <w:numPr>
          <w:ilvl w:val="0"/>
          <w:numId w:val="12"/>
        </w:numPr>
        <w:tabs>
          <w:tab w:val="clear" w:pos="1353"/>
          <w:tab w:val="left" w:pos="709"/>
        </w:tabs>
        <w:ind w:left="709" w:hanging="425"/>
        <w:jc w:val="both"/>
        <w:rPr>
          <w:rFonts w:ascii="Arial" w:hAnsi="Arial" w:cs="Arial"/>
          <w:color w:val="000000" w:themeColor="text1"/>
          <w:sz w:val="18"/>
          <w:szCs w:val="18"/>
        </w:rPr>
      </w:pPr>
      <w:r w:rsidRPr="00FA27D5">
        <w:rPr>
          <w:rFonts w:ascii="Arial" w:hAnsi="Arial" w:cs="Arial"/>
          <w:color w:val="000000" w:themeColor="text1"/>
          <w:sz w:val="18"/>
          <w:szCs w:val="18"/>
        </w:rPr>
        <w:t xml:space="preserve">Na każde żądanie Zamawiającego w zakresie dodatkowego zbadania jakości robót wykonanych z wyrobów budowlanych Wykonawcy, Wykonawca zapewni potrzebne oprzyrządowanie, fachowy zespół wykonawczy, oraz materiały do wykonania badań. Koszt wykonania ww. badań obciąża Wykonawcę. </w:t>
      </w:r>
    </w:p>
    <w:p w:rsidR="00FA27D5" w:rsidRPr="00FA27D5" w:rsidRDefault="00FA27D5" w:rsidP="00FA27D5">
      <w:pPr>
        <w:numPr>
          <w:ilvl w:val="0"/>
          <w:numId w:val="12"/>
        </w:numPr>
        <w:tabs>
          <w:tab w:val="clear" w:pos="1353"/>
          <w:tab w:val="left" w:pos="709"/>
        </w:tabs>
        <w:ind w:left="709" w:hanging="425"/>
        <w:jc w:val="both"/>
        <w:rPr>
          <w:rFonts w:ascii="Arial" w:hAnsi="Arial" w:cs="Arial"/>
          <w:color w:val="000000" w:themeColor="text1"/>
          <w:sz w:val="18"/>
          <w:szCs w:val="18"/>
        </w:rPr>
      </w:pPr>
      <w:r w:rsidRPr="00FA27D5">
        <w:rPr>
          <w:rFonts w:ascii="Arial" w:hAnsi="Arial" w:cs="Arial"/>
          <w:color w:val="000000" w:themeColor="text1"/>
          <w:sz w:val="18"/>
          <w:szCs w:val="18"/>
        </w:rPr>
        <w:t>Wykonawca wykona wszelkie badania laboratoryjne zgodnie ze specyfikacjami technicznymi i przekaże je Zamawiającemu.</w:t>
      </w:r>
    </w:p>
    <w:p w:rsidR="00FA27D5" w:rsidRPr="00FA27D5" w:rsidRDefault="00FA27D5" w:rsidP="00FA27D5">
      <w:pPr>
        <w:numPr>
          <w:ilvl w:val="0"/>
          <w:numId w:val="12"/>
        </w:numPr>
        <w:tabs>
          <w:tab w:val="clear" w:pos="1353"/>
          <w:tab w:val="left" w:pos="709"/>
        </w:tabs>
        <w:ind w:left="709" w:hanging="425"/>
        <w:jc w:val="both"/>
        <w:rPr>
          <w:rFonts w:ascii="Arial" w:hAnsi="Arial" w:cs="Arial"/>
          <w:color w:val="000000" w:themeColor="text1"/>
          <w:sz w:val="18"/>
          <w:szCs w:val="18"/>
        </w:rPr>
      </w:pPr>
      <w:r w:rsidRPr="00FA27D5">
        <w:rPr>
          <w:rFonts w:ascii="Arial" w:hAnsi="Arial" w:cs="Arial"/>
          <w:color w:val="000000" w:themeColor="text1"/>
          <w:sz w:val="18"/>
          <w:szCs w:val="18"/>
        </w:rPr>
        <w:t>Wykonawca poniesie wszelkie koszty związane z obsługą nadzoru technicznego sieci uzbrojenia podziemnego, w tym również koszty wyłączeń, włączeń, prób eksploatacyjnych i innych pomiarów, a także koszty geodezyjnej inwentaryzacji tych sieci wraz z ewentualną dokumentacją techniczną przed- i powykonawczą w zakresie niezbędnym dla realizacji robót objętych umową z Zamawiającym.</w:t>
      </w:r>
    </w:p>
    <w:p w:rsidR="00FA27D5" w:rsidRPr="00FA27D5" w:rsidRDefault="00FA27D5" w:rsidP="00FA27D5">
      <w:pPr>
        <w:numPr>
          <w:ilvl w:val="0"/>
          <w:numId w:val="12"/>
        </w:numPr>
        <w:tabs>
          <w:tab w:val="clear" w:pos="1353"/>
          <w:tab w:val="left" w:pos="709"/>
        </w:tabs>
        <w:ind w:left="709" w:hanging="425"/>
        <w:jc w:val="both"/>
        <w:rPr>
          <w:rFonts w:ascii="Arial" w:hAnsi="Arial" w:cs="Arial"/>
          <w:color w:val="000000" w:themeColor="text1"/>
          <w:sz w:val="18"/>
          <w:szCs w:val="18"/>
        </w:rPr>
      </w:pPr>
      <w:r w:rsidRPr="00FA27D5">
        <w:rPr>
          <w:rFonts w:ascii="Arial" w:hAnsi="Arial" w:cs="Arial"/>
          <w:color w:val="000000" w:themeColor="text1"/>
          <w:sz w:val="18"/>
          <w:szCs w:val="18"/>
        </w:rPr>
        <w:lastRenderedPageBreak/>
        <w:t>Wykonawca zobowiązuje się do wykonywania umowy w sposób bezpieczny dla uczestników ruchu drogowego oraz zachowania   w tym celu niezbędnych środków ostrożności.</w:t>
      </w:r>
    </w:p>
    <w:p w:rsidR="00FA27D5" w:rsidRPr="00FA27D5" w:rsidRDefault="00FA27D5" w:rsidP="00FA27D5">
      <w:pPr>
        <w:numPr>
          <w:ilvl w:val="0"/>
          <w:numId w:val="12"/>
        </w:numPr>
        <w:tabs>
          <w:tab w:val="clear" w:pos="1353"/>
          <w:tab w:val="left" w:pos="709"/>
        </w:tabs>
        <w:ind w:left="709" w:hanging="425"/>
        <w:jc w:val="both"/>
        <w:rPr>
          <w:rFonts w:ascii="Arial" w:hAnsi="Arial" w:cs="Arial"/>
          <w:color w:val="000000" w:themeColor="text1"/>
          <w:sz w:val="18"/>
          <w:szCs w:val="18"/>
        </w:rPr>
      </w:pPr>
      <w:r w:rsidRPr="00FA27D5">
        <w:rPr>
          <w:rFonts w:ascii="Arial" w:hAnsi="Arial" w:cs="Arial"/>
          <w:color w:val="000000" w:themeColor="text1"/>
          <w:sz w:val="18"/>
          <w:szCs w:val="18"/>
        </w:rPr>
        <w:t xml:space="preserve">Wykonawca ponosi odpowiedzialność za szkody wyrządzone osobom trzecim w związku i przy wykonywaniu niniejszej umowy. </w:t>
      </w:r>
    </w:p>
    <w:p w:rsidR="00FA27D5" w:rsidRPr="00FA27D5" w:rsidRDefault="00FA27D5" w:rsidP="00FA27D5">
      <w:pPr>
        <w:numPr>
          <w:ilvl w:val="0"/>
          <w:numId w:val="12"/>
        </w:numPr>
        <w:tabs>
          <w:tab w:val="clear" w:pos="1353"/>
          <w:tab w:val="left" w:pos="709"/>
        </w:tabs>
        <w:ind w:left="709" w:hanging="425"/>
        <w:jc w:val="both"/>
        <w:rPr>
          <w:rFonts w:ascii="Arial" w:hAnsi="Arial" w:cs="Arial"/>
          <w:color w:val="000000" w:themeColor="text1"/>
          <w:sz w:val="18"/>
          <w:szCs w:val="18"/>
        </w:rPr>
      </w:pPr>
      <w:r w:rsidRPr="00FA27D5">
        <w:rPr>
          <w:rFonts w:ascii="Arial" w:hAnsi="Arial" w:cs="Arial"/>
          <w:color w:val="000000" w:themeColor="text1"/>
          <w:sz w:val="18"/>
          <w:szCs w:val="18"/>
        </w:rPr>
        <w:t xml:space="preserve">Wykonawca posiada umowę ubezpieczenia od odpowiedzialności cywilnej za straty i uszkodzenia, które mogą się wydarzyć w mieniu osób trzecich, lub uszkodzenia ciała albo śmierci, które mogą się wydarzyć osobom trzecim na skutek niewykonywania, nienależytego lub nieterminowego wykonania przedmiotu umowy przez Wykonawcę, co potwierdził przedkładając Zamawiającemu kopię ww. umowy ubezpieczenia przed dniem zawarcia niniejszej umowy. </w:t>
      </w:r>
    </w:p>
    <w:p w:rsidR="00A05786" w:rsidRPr="009B5FFF" w:rsidRDefault="00FA27D5" w:rsidP="00FA27D5">
      <w:pPr>
        <w:numPr>
          <w:ilvl w:val="0"/>
          <w:numId w:val="12"/>
        </w:numPr>
        <w:tabs>
          <w:tab w:val="clear" w:pos="1353"/>
          <w:tab w:val="left" w:pos="709"/>
        </w:tabs>
        <w:ind w:left="709" w:hanging="425"/>
        <w:jc w:val="both"/>
        <w:rPr>
          <w:rFonts w:ascii="Arial" w:hAnsi="Arial" w:cs="Arial"/>
          <w:sz w:val="18"/>
          <w:szCs w:val="18"/>
        </w:rPr>
      </w:pPr>
      <w:r w:rsidRPr="00FA27D5">
        <w:rPr>
          <w:rFonts w:ascii="Arial" w:hAnsi="Arial" w:cs="Arial"/>
          <w:color w:val="000000" w:themeColor="text1"/>
          <w:sz w:val="18"/>
          <w:szCs w:val="18"/>
        </w:rPr>
        <w:t>Wykonawca zobowiązany jest utrzymywać ubezpieczenie, o którym mowa w ust. 48, przez cały okres realizacji przedmiotu umowy tj. do czasu dokonania przez Zamawiającego końcowego odbioru</w:t>
      </w:r>
      <w:r w:rsidR="00A05786" w:rsidRPr="009B5FFF">
        <w:rPr>
          <w:rFonts w:ascii="Arial" w:hAnsi="Arial" w:cs="Arial"/>
          <w:sz w:val="18"/>
          <w:szCs w:val="18"/>
        </w:rPr>
        <w:t>.</w:t>
      </w:r>
    </w:p>
    <w:p w:rsidR="00C45523" w:rsidRPr="00F762E8" w:rsidRDefault="00C45523" w:rsidP="00260DB9">
      <w:pPr>
        <w:autoSpaceDE w:val="0"/>
        <w:autoSpaceDN w:val="0"/>
        <w:adjustRightInd w:val="0"/>
        <w:jc w:val="center"/>
        <w:rPr>
          <w:rFonts w:ascii="Arial" w:hAnsi="Arial" w:cs="Arial"/>
          <w:b/>
          <w:bCs/>
          <w:color w:val="000000" w:themeColor="text1"/>
          <w:sz w:val="18"/>
          <w:szCs w:val="18"/>
          <w:lang w:eastAsia="en-US"/>
        </w:rPr>
      </w:pPr>
    </w:p>
    <w:p w:rsidR="00AD35A2" w:rsidRPr="00F762E8" w:rsidRDefault="00AD35A2" w:rsidP="00260DB9">
      <w:pPr>
        <w:autoSpaceDE w:val="0"/>
        <w:autoSpaceDN w:val="0"/>
        <w:adjustRightInd w:val="0"/>
        <w:jc w:val="center"/>
        <w:rPr>
          <w:rFonts w:ascii="Arial" w:hAnsi="Arial" w:cs="Arial"/>
          <w:b/>
          <w:bCs/>
          <w:color w:val="000000" w:themeColor="text1"/>
          <w:sz w:val="18"/>
          <w:szCs w:val="18"/>
          <w:lang w:eastAsia="en-US"/>
        </w:rPr>
      </w:pPr>
      <w:r w:rsidRPr="00F762E8">
        <w:rPr>
          <w:rFonts w:ascii="Arial" w:hAnsi="Arial" w:cs="Arial"/>
          <w:b/>
          <w:bCs/>
          <w:color w:val="000000" w:themeColor="text1"/>
          <w:sz w:val="18"/>
          <w:szCs w:val="18"/>
          <w:lang w:eastAsia="en-US"/>
        </w:rPr>
        <w:t xml:space="preserve">§ </w:t>
      </w:r>
      <w:r w:rsidR="00425300" w:rsidRPr="00F762E8">
        <w:rPr>
          <w:rFonts w:ascii="Arial" w:hAnsi="Arial" w:cs="Arial"/>
          <w:b/>
          <w:bCs/>
          <w:color w:val="000000" w:themeColor="text1"/>
          <w:sz w:val="18"/>
          <w:szCs w:val="18"/>
          <w:lang w:eastAsia="en-US"/>
        </w:rPr>
        <w:t>7</w:t>
      </w:r>
    </w:p>
    <w:p w:rsidR="00AD05F3" w:rsidRPr="00F762E8" w:rsidRDefault="00AD35A2" w:rsidP="00260DB9">
      <w:pPr>
        <w:autoSpaceDE w:val="0"/>
        <w:autoSpaceDN w:val="0"/>
        <w:adjustRightInd w:val="0"/>
        <w:jc w:val="center"/>
        <w:rPr>
          <w:rFonts w:ascii="Arial" w:hAnsi="Arial" w:cs="Arial"/>
          <w:b/>
          <w:bCs/>
          <w:color w:val="000000" w:themeColor="text1"/>
          <w:sz w:val="18"/>
          <w:szCs w:val="18"/>
          <w:lang w:eastAsia="en-US"/>
        </w:rPr>
      </w:pPr>
      <w:r w:rsidRPr="00F762E8">
        <w:rPr>
          <w:rFonts w:ascii="Arial" w:hAnsi="Arial" w:cs="Arial"/>
          <w:b/>
          <w:bCs/>
          <w:color w:val="000000" w:themeColor="text1"/>
          <w:sz w:val="18"/>
          <w:szCs w:val="18"/>
          <w:lang w:eastAsia="en-US"/>
        </w:rPr>
        <w:t>Rozliczenia</w:t>
      </w:r>
    </w:p>
    <w:p w:rsidR="001E2E64" w:rsidRPr="00F762E8" w:rsidRDefault="001E2E64" w:rsidP="00FA27D5">
      <w:pPr>
        <w:numPr>
          <w:ilvl w:val="0"/>
          <w:numId w:val="29"/>
        </w:numPr>
        <w:snapToGrid w:val="0"/>
        <w:ind w:left="284" w:hanging="284"/>
        <w:contextualSpacing/>
        <w:jc w:val="both"/>
        <w:rPr>
          <w:rFonts w:ascii="Arial" w:hAnsi="Arial" w:cs="Arial"/>
          <w:color w:val="000000" w:themeColor="text1"/>
          <w:sz w:val="18"/>
          <w:szCs w:val="18"/>
          <w:lang w:eastAsia="ar-SA"/>
        </w:rPr>
      </w:pPr>
      <w:r w:rsidRPr="00F762E8">
        <w:rPr>
          <w:rFonts w:ascii="Arial" w:eastAsia="Calibri" w:hAnsi="Arial" w:cs="Arial"/>
          <w:color w:val="000000" w:themeColor="text1"/>
          <w:sz w:val="18"/>
          <w:szCs w:val="18"/>
        </w:rPr>
        <w:t xml:space="preserve">Płatność wynagrodzenia nastąpi w terminie </w:t>
      </w:r>
      <w:r w:rsidR="000C2A8E">
        <w:rPr>
          <w:rFonts w:ascii="Arial" w:eastAsia="Calibri" w:hAnsi="Arial" w:cs="Arial"/>
          <w:color w:val="000000" w:themeColor="text1"/>
          <w:sz w:val="18"/>
          <w:szCs w:val="18"/>
        </w:rPr>
        <w:t>14</w:t>
      </w:r>
      <w:r w:rsidRPr="00F762E8">
        <w:rPr>
          <w:rFonts w:ascii="Arial" w:eastAsia="Calibri" w:hAnsi="Arial" w:cs="Arial"/>
          <w:color w:val="000000" w:themeColor="text1"/>
          <w:sz w:val="18"/>
          <w:szCs w:val="18"/>
        </w:rPr>
        <w:t xml:space="preserve"> dni od daty dostarczenia prawidłowo wystawionej faktury końcowej wraz z kompletem dokumentów rozliczeniowych oraz protokołem</w:t>
      </w:r>
      <w:r w:rsidR="00DD2BAF" w:rsidRPr="00F762E8">
        <w:rPr>
          <w:rFonts w:ascii="Arial" w:eastAsia="Calibri" w:hAnsi="Arial" w:cs="Arial"/>
          <w:color w:val="000000" w:themeColor="text1"/>
          <w:sz w:val="18"/>
          <w:szCs w:val="18"/>
        </w:rPr>
        <w:t>/</w:t>
      </w:r>
      <w:r w:rsidR="004863EC" w:rsidRPr="00F762E8">
        <w:rPr>
          <w:rFonts w:ascii="Arial" w:eastAsia="Calibri" w:hAnsi="Arial" w:cs="Arial"/>
          <w:color w:val="000000" w:themeColor="text1"/>
          <w:sz w:val="18"/>
          <w:szCs w:val="18"/>
        </w:rPr>
        <w:t>-ami</w:t>
      </w:r>
      <w:r w:rsidRPr="00F762E8">
        <w:rPr>
          <w:rFonts w:ascii="Arial" w:eastAsia="Calibri" w:hAnsi="Arial" w:cs="Arial"/>
          <w:color w:val="000000" w:themeColor="text1"/>
          <w:sz w:val="18"/>
          <w:szCs w:val="18"/>
        </w:rPr>
        <w:t xml:space="preserve"> odbioru robót, przy czym za dzień zapłaty będzie uznawany dzień obciążenia rachunku Zamawiającego.</w:t>
      </w:r>
    </w:p>
    <w:p w:rsidR="001E2E64" w:rsidRPr="00F762E8" w:rsidRDefault="001E2E64" w:rsidP="00FA27D5">
      <w:pPr>
        <w:numPr>
          <w:ilvl w:val="0"/>
          <w:numId w:val="29"/>
        </w:numPr>
        <w:snapToGrid w:val="0"/>
        <w:ind w:left="284" w:hanging="284"/>
        <w:contextualSpacing/>
        <w:jc w:val="both"/>
        <w:rPr>
          <w:rFonts w:ascii="Arial" w:hAnsi="Arial" w:cs="Arial"/>
          <w:color w:val="000000" w:themeColor="text1"/>
          <w:sz w:val="18"/>
          <w:szCs w:val="18"/>
          <w:lang w:eastAsia="ar-SA"/>
        </w:rPr>
      </w:pPr>
      <w:r w:rsidRPr="00F762E8">
        <w:rPr>
          <w:rFonts w:ascii="Arial" w:hAnsi="Arial" w:cs="Arial"/>
          <w:color w:val="000000" w:themeColor="text1"/>
          <w:sz w:val="18"/>
          <w:szCs w:val="18"/>
          <w:lang w:eastAsia="ar-SA"/>
        </w:rPr>
        <w:t>Podstawę rozliczenia końcowego będzie stanowić:</w:t>
      </w:r>
    </w:p>
    <w:p w:rsidR="001E2E64" w:rsidRPr="00F762E8" w:rsidRDefault="001E2E64" w:rsidP="00260DB9">
      <w:pPr>
        <w:numPr>
          <w:ilvl w:val="1"/>
          <w:numId w:val="11"/>
        </w:numPr>
        <w:tabs>
          <w:tab w:val="clear" w:pos="1837"/>
          <w:tab w:val="num" w:pos="284"/>
          <w:tab w:val="num" w:pos="567"/>
        </w:tabs>
        <w:autoSpaceDE w:val="0"/>
        <w:autoSpaceDN w:val="0"/>
        <w:adjustRightInd w:val="0"/>
        <w:ind w:left="709" w:hanging="436"/>
        <w:jc w:val="both"/>
        <w:rPr>
          <w:rFonts w:ascii="Arial" w:eastAsia="Calibri" w:hAnsi="Arial" w:cs="Arial"/>
          <w:color w:val="000000" w:themeColor="text1"/>
          <w:sz w:val="18"/>
          <w:szCs w:val="18"/>
        </w:rPr>
      </w:pPr>
      <w:r w:rsidRPr="00F762E8">
        <w:rPr>
          <w:rFonts w:ascii="Arial" w:eastAsia="Calibri" w:hAnsi="Arial" w:cs="Arial"/>
          <w:color w:val="000000" w:themeColor="text1"/>
          <w:sz w:val="18"/>
          <w:szCs w:val="18"/>
        </w:rPr>
        <w:t>faktura VAT końcowa,</w:t>
      </w:r>
    </w:p>
    <w:p w:rsidR="00715462" w:rsidRPr="00F762E8" w:rsidRDefault="001E2E64" w:rsidP="00260DB9">
      <w:pPr>
        <w:numPr>
          <w:ilvl w:val="1"/>
          <w:numId w:val="11"/>
        </w:numPr>
        <w:tabs>
          <w:tab w:val="clear" w:pos="1837"/>
          <w:tab w:val="num" w:pos="284"/>
          <w:tab w:val="num" w:pos="567"/>
        </w:tabs>
        <w:autoSpaceDE w:val="0"/>
        <w:autoSpaceDN w:val="0"/>
        <w:adjustRightInd w:val="0"/>
        <w:ind w:left="709" w:hanging="436"/>
        <w:jc w:val="both"/>
        <w:rPr>
          <w:rFonts w:ascii="Arial" w:eastAsia="Calibri" w:hAnsi="Arial" w:cs="Arial"/>
          <w:color w:val="000000" w:themeColor="text1"/>
          <w:sz w:val="18"/>
          <w:szCs w:val="18"/>
        </w:rPr>
      </w:pPr>
      <w:r w:rsidRPr="00F762E8">
        <w:rPr>
          <w:rFonts w:ascii="Arial" w:eastAsia="Calibri" w:hAnsi="Arial" w:cs="Arial"/>
          <w:color w:val="000000" w:themeColor="text1"/>
          <w:sz w:val="18"/>
          <w:szCs w:val="18"/>
        </w:rPr>
        <w:t>protokół</w:t>
      </w:r>
      <w:r w:rsidR="00DD2BAF" w:rsidRPr="00F762E8">
        <w:rPr>
          <w:rFonts w:ascii="Arial" w:eastAsia="Calibri" w:hAnsi="Arial" w:cs="Arial"/>
          <w:color w:val="000000" w:themeColor="text1"/>
          <w:sz w:val="18"/>
          <w:szCs w:val="18"/>
        </w:rPr>
        <w:t>/</w:t>
      </w:r>
      <w:r w:rsidR="00F446CF" w:rsidRPr="00F762E8">
        <w:rPr>
          <w:rFonts w:ascii="Arial" w:eastAsia="Calibri" w:hAnsi="Arial" w:cs="Arial"/>
          <w:color w:val="000000" w:themeColor="text1"/>
          <w:sz w:val="18"/>
          <w:szCs w:val="18"/>
        </w:rPr>
        <w:t>-oły</w:t>
      </w:r>
      <w:r w:rsidRPr="00F762E8">
        <w:rPr>
          <w:rFonts w:ascii="Arial" w:eastAsia="Calibri" w:hAnsi="Arial" w:cs="Arial"/>
          <w:color w:val="000000" w:themeColor="text1"/>
          <w:sz w:val="18"/>
          <w:szCs w:val="18"/>
        </w:rPr>
        <w:t xml:space="preserve"> odbioru końcowego podpisany</w:t>
      </w:r>
      <w:r w:rsidR="00F446CF" w:rsidRPr="00F762E8">
        <w:rPr>
          <w:rFonts w:ascii="Arial" w:eastAsia="Calibri" w:hAnsi="Arial" w:cs="Arial"/>
          <w:color w:val="000000" w:themeColor="text1"/>
          <w:sz w:val="18"/>
          <w:szCs w:val="18"/>
        </w:rPr>
        <w:t>/-e</w:t>
      </w:r>
      <w:r w:rsidRPr="00F762E8">
        <w:rPr>
          <w:rFonts w:ascii="Arial" w:eastAsia="Calibri" w:hAnsi="Arial" w:cs="Arial"/>
          <w:color w:val="000000" w:themeColor="text1"/>
          <w:sz w:val="18"/>
          <w:szCs w:val="18"/>
        </w:rPr>
        <w:t xml:space="preserve"> przez</w:t>
      </w:r>
      <w:r w:rsidR="00F36E7B" w:rsidRPr="00F762E8">
        <w:rPr>
          <w:rFonts w:ascii="Arial" w:eastAsia="Calibri" w:hAnsi="Arial" w:cs="Arial"/>
          <w:color w:val="000000" w:themeColor="text1"/>
          <w:sz w:val="18"/>
          <w:szCs w:val="18"/>
        </w:rPr>
        <w:t xml:space="preserve"> przedstawicieli Zamawiającego </w:t>
      </w:r>
      <w:r w:rsidR="00777A6B" w:rsidRPr="00F762E8">
        <w:rPr>
          <w:rFonts w:ascii="Arial" w:eastAsia="Calibri" w:hAnsi="Arial" w:cs="Arial"/>
          <w:color w:val="000000" w:themeColor="text1"/>
          <w:sz w:val="18"/>
          <w:szCs w:val="18"/>
        </w:rPr>
        <w:t>i Wykonawcy.</w:t>
      </w:r>
    </w:p>
    <w:p w:rsidR="00715462" w:rsidRPr="00F762E8" w:rsidRDefault="00715462" w:rsidP="00260DB9">
      <w:pPr>
        <w:numPr>
          <w:ilvl w:val="0"/>
          <w:numId w:val="21"/>
        </w:numPr>
        <w:tabs>
          <w:tab w:val="num" w:pos="426"/>
        </w:tabs>
        <w:autoSpaceDE w:val="0"/>
        <w:autoSpaceDN w:val="0"/>
        <w:adjustRightInd w:val="0"/>
        <w:ind w:left="284" w:hanging="284"/>
        <w:jc w:val="both"/>
        <w:rPr>
          <w:rFonts w:ascii="Arial" w:hAnsi="Arial" w:cs="Arial"/>
          <w:color w:val="000000" w:themeColor="text1"/>
          <w:sz w:val="18"/>
          <w:szCs w:val="18"/>
          <w:lang w:eastAsia="en-US"/>
        </w:rPr>
      </w:pPr>
      <w:r w:rsidRPr="00F762E8">
        <w:rPr>
          <w:rFonts w:ascii="Arial" w:hAnsi="Arial" w:cs="Arial"/>
          <w:color w:val="000000" w:themeColor="text1"/>
          <w:sz w:val="18"/>
          <w:szCs w:val="18"/>
        </w:rPr>
        <w:t>Dokumentami rozliczeniowymi będą m.in. dokumenty, dopuszczające wyroby/materiały budowlane do obrotu i powszechnego stosowania, takie jak aprobaty techniczne</w:t>
      </w:r>
      <w:r w:rsidR="0043503C" w:rsidRPr="00F762E8">
        <w:rPr>
          <w:rFonts w:ascii="Arial" w:hAnsi="Arial" w:cs="Arial"/>
          <w:color w:val="000000" w:themeColor="text1"/>
          <w:sz w:val="18"/>
          <w:szCs w:val="18"/>
        </w:rPr>
        <w:t xml:space="preserve"> lub </w:t>
      </w:r>
      <w:r w:rsidR="00273F91" w:rsidRPr="00F762E8">
        <w:rPr>
          <w:rFonts w:ascii="Arial" w:hAnsi="Arial" w:cs="Arial"/>
          <w:color w:val="000000" w:themeColor="text1"/>
          <w:sz w:val="18"/>
          <w:szCs w:val="18"/>
        </w:rPr>
        <w:t>krajowe oceny techniczne</w:t>
      </w:r>
      <w:r w:rsidRPr="00F762E8">
        <w:rPr>
          <w:rFonts w:ascii="Arial" w:hAnsi="Arial" w:cs="Arial"/>
          <w:color w:val="000000" w:themeColor="text1"/>
          <w:sz w:val="18"/>
          <w:szCs w:val="18"/>
        </w:rPr>
        <w:t>, certyfikaty zgodności, deklaracje zgodności, badania materiałów wykonane przez dostawców itp.</w:t>
      </w:r>
      <w:r w:rsidR="004C6576" w:rsidRPr="00F762E8">
        <w:rPr>
          <w:rFonts w:ascii="Arial" w:hAnsi="Arial" w:cs="Arial"/>
          <w:color w:val="000000" w:themeColor="text1"/>
          <w:sz w:val="18"/>
          <w:szCs w:val="18"/>
        </w:rPr>
        <w:t>,</w:t>
      </w:r>
      <w:r w:rsidRPr="00F762E8">
        <w:rPr>
          <w:rFonts w:ascii="Arial" w:hAnsi="Arial" w:cs="Arial"/>
          <w:color w:val="000000" w:themeColor="text1"/>
          <w:sz w:val="18"/>
          <w:szCs w:val="18"/>
        </w:rPr>
        <w:t xml:space="preserve"> </w:t>
      </w:r>
      <w:r w:rsidR="004C6576" w:rsidRPr="00F762E8">
        <w:rPr>
          <w:rFonts w:ascii="Arial" w:hAnsi="Arial" w:cs="Arial"/>
          <w:color w:val="000000" w:themeColor="text1"/>
          <w:sz w:val="18"/>
          <w:szCs w:val="18"/>
        </w:rPr>
        <w:t xml:space="preserve">a także inwentaryzacja geodezyjna powykonawcza </w:t>
      </w:r>
      <w:r w:rsidRPr="00F762E8">
        <w:rPr>
          <w:rFonts w:ascii="Arial" w:hAnsi="Arial" w:cs="Arial"/>
          <w:color w:val="000000" w:themeColor="text1"/>
          <w:sz w:val="18"/>
          <w:szCs w:val="18"/>
        </w:rPr>
        <w:t xml:space="preserve">oraz oświadczenie kierownika budowy o zgodności wykonania przedmiotu niniejszej umowy z dokumentacją </w:t>
      </w:r>
      <w:r w:rsidR="004C6576" w:rsidRPr="00F762E8">
        <w:rPr>
          <w:rFonts w:ascii="Arial" w:hAnsi="Arial" w:cs="Arial"/>
          <w:color w:val="000000" w:themeColor="text1"/>
          <w:sz w:val="18"/>
          <w:szCs w:val="18"/>
        </w:rPr>
        <w:t>przekazaną przez Zamawiającego</w:t>
      </w:r>
      <w:r w:rsidRPr="00F762E8">
        <w:rPr>
          <w:rFonts w:ascii="Arial" w:hAnsi="Arial" w:cs="Arial"/>
          <w:color w:val="000000" w:themeColor="text1"/>
          <w:sz w:val="18"/>
          <w:szCs w:val="18"/>
        </w:rPr>
        <w:t xml:space="preserve"> i przepisami oraz o doprowadzeniu do należytego stanu i porządku terenu budowy</w:t>
      </w:r>
      <w:r w:rsidR="002918FA">
        <w:rPr>
          <w:rFonts w:ascii="Arial" w:hAnsi="Arial" w:cs="Arial"/>
          <w:color w:val="000000" w:themeColor="text1"/>
          <w:sz w:val="18"/>
          <w:szCs w:val="18"/>
        </w:rPr>
        <w:t>.</w:t>
      </w:r>
    </w:p>
    <w:p w:rsidR="001E2E64" w:rsidRPr="00F762E8" w:rsidRDefault="001E2E64" w:rsidP="00260DB9">
      <w:pPr>
        <w:numPr>
          <w:ilvl w:val="0"/>
          <w:numId w:val="21"/>
        </w:numPr>
        <w:tabs>
          <w:tab w:val="num" w:pos="426"/>
        </w:tabs>
        <w:autoSpaceDE w:val="0"/>
        <w:autoSpaceDN w:val="0"/>
        <w:adjustRightInd w:val="0"/>
        <w:ind w:left="284" w:hanging="284"/>
        <w:jc w:val="both"/>
        <w:rPr>
          <w:rFonts w:ascii="Arial" w:hAnsi="Arial" w:cs="Arial"/>
          <w:color w:val="000000" w:themeColor="text1"/>
          <w:sz w:val="18"/>
          <w:szCs w:val="18"/>
          <w:lang w:eastAsia="en-US"/>
        </w:rPr>
      </w:pPr>
      <w:r w:rsidRPr="00F762E8">
        <w:rPr>
          <w:rFonts w:ascii="Arial" w:hAnsi="Arial" w:cs="Arial"/>
          <w:color w:val="000000" w:themeColor="text1"/>
          <w:sz w:val="18"/>
          <w:szCs w:val="18"/>
          <w:lang w:eastAsia="en-US"/>
        </w:rPr>
        <w:t xml:space="preserve">Wykonawca nie może bez </w:t>
      </w:r>
      <w:r w:rsidR="000A13B0">
        <w:rPr>
          <w:rFonts w:ascii="Arial" w:hAnsi="Arial" w:cs="Arial"/>
          <w:color w:val="000000" w:themeColor="text1"/>
          <w:sz w:val="18"/>
          <w:szCs w:val="18"/>
          <w:lang w:eastAsia="en-US"/>
        </w:rPr>
        <w:t xml:space="preserve">pisemnej </w:t>
      </w:r>
      <w:r w:rsidRPr="00F762E8">
        <w:rPr>
          <w:rFonts w:ascii="Arial" w:hAnsi="Arial" w:cs="Arial"/>
          <w:color w:val="000000" w:themeColor="text1"/>
          <w:sz w:val="18"/>
          <w:szCs w:val="18"/>
          <w:lang w:eastAsia="en-US"/>
        </w:rPr>
        <w:t>zgody Zamawiającego przenie</w:t>
      </w:r>
      <w:r w:rsidR="007E074D" w:rsidRPr="00F762E8">
        <w:rPr>
          <w:rFonts w:ascii="Arial" w:hAnsi="Arial" w:cs="Arial"/>
          <w:color w:val="000000" w:themeColor="text1"/>
          <w:sz w:val="18"/>
          <w:szCs w:val="18"/>
          <w:lang w:eastAsia="en-US"/>
        </w:rPr>
        <w:t xml:space="preserve">ść wierzytelności wynikających </w:t>
      </w:r>
      <w:r w:rsidRPr="00F762E8">
        <w:rPr>
          <w:rFonts w:ascii="Arial" w:hAnsi="Arial" w:cs="Arial"/>
          <w:color w:val="000000" w:themeColor="text1"/>
          <w:sz w:val="18"/>
          <w:szCs w:val="18"/>
          <w:lang w:eastAsia="en-US"/>
        </w:rPr>
        <w:t xml:space="preserve">z niniejszej umowy na osoby trzecie. </w:t>
      </w:r>
    </w:p>
    <w:p w:rsidR="001E2E64" w:rsidRPr="00F762E8" w:rsidRDefault="001E2E64" w:rsidP="00260DB9">
      <w:pPr>
        <w:numPr>
          <w:ilvl w:val="0"/>
          <w:numId w:val="21"/>
        </w:numPr>
        <w:tabs>
          <w:tab w:val="num" w:pos="426"/>
        </w:tabs>
        <w:autoSpaceDE w:val="0"/>
        <w:autoSpaceDN w:val="0"/>
        <w:adjustRightInd w:val="0"/>
        <w:ind w:left="284" w:hanging="284"/>
        <w:jc w:val="both"/>
        <w:rPr>
          <w:rFonts w:ascii="Arial" w:hAnsi="Arial" w:cs="Arial"/>
          <w:color w:val="000000" w:themeColor="text1"/>
          <w:sz w:val="18"/>
          <w:szCs w:val="18"/>
          <w:lang w:eastAsia="en-US"/>
        </w:rPr>
      </w:pPr>
      <w:r w:rsidRPr="00F762E8">
        <w:rPr>
          <w:rFonts w:ascii="Arial" w:hAnsi="Arial" w:cs="Arial"/>
          <w:color w:val="000000" w:themeColor="text1"/>
          <w:sz w:val="18"/>
          <w:szCs w:val="18"/>
          <w:lang w:eastAsia="en-US"/>
        </w:rPr>
        <w:t>Zamawiający akceptuje i zobowiązuje się do przyjęcia ustrukturyzowanych faktur elektronicznych jakie zostaną przesłane mu przez Wykonawcę za pomocą platformy.</w:t>
      </w:r>
    </w:p>
    <w:p w:rsidR="001E2E64" w:rsidRPr="00F762E8" w:rsidRDefault="001E2E64" w:rsidP="00260DB9">
      <w:pPr>
        <w:numPr>
          <w:ilvl w:val="0"/>
          <w:numId w:val="21"/>
        </w:numPr>
        <w:tabs>
          <w:tab w:val="num" w:pos="426"/>
        </w:tabs>
        <w:autoSpaceDE w:val="0"/>
        <w:autoSpaceDN w:val="0"/>
        <w:adjustRightInd w:val="0"/>
        <w:ind w:left="284" w:hanging="284"/>
        <w:jc w:val="both"/>
        <w:rPr>
          <w:rFonts w:ascii="Arial" w:hAnsi="Arial" w:cs="Arial"/>
          <w:color w:val="000000" w:themeColor="text1"/>
          <w:sz w:val="18"/>
          <w:szCs w:val="18"/>
          <w:lang w:eastAsia="en-US"/>
        </w:rPr>
      </w:pPr>
      <w:r w:rsidRPr="00F762E8">
        <w:rPr>
          <w:rFonts w:ascii="Arial" w:hAnsi="Arial" w:cs="Arial"/>
          <w:color w:val="000000" w:themeColor="text1"/>
          <w:sz w:val="18"/>
          <w:szCs w:val="18"/>
          <w:lang w:eastAsia="en-US"/>
        </w:rPr>
        <w:t>Przy dokonywaniu płatności wynikających z niniejszej umowy strony zobowiązują się stosować mechanizm podzielonej płatności.</w:t>
      </w:r>
    </w:p>
    <w:p w:rsidR="001E2E64" w:rsidRPr="00F762E8" w:rsidRDefault="001E2E64" w:rsidP="00260DB9">
      <w:pPr>
        <w:numPr>
          <w:ilvl w:val="0"/>
          <w:numId w:val="21"/>
        </w:numPr>
        <w:tabs>
          <w:tab w:val="num" w:pos="426"/>
        </w:tabs>
        <w:autoSpaceDE w:val="0"/>
        <w:autoSpaceDN w:val="0"/>
        <w:adjustRightInd w:val="0"/>
        <w:ind w:left="284" w:hanging="284"/>
        <w:jc w:val="both"/>
        <w:rPr>
          <w:rFonts w:ascii="Arial" w:hAnsi="Arial" w:cs="Arial"/>
          <w:color w:val="000000" w:themeColor="text1"/>
          <w:sz w:val="18"/>
          <w:szCs w:val="18"/>
          <w:lang w:eastAsia="en-US"/>
        </w:rPr>
      </w:pPr>
      <w:r w:rsidRPr="00F762E8">
        <w:rPr>
          <w:rFonts w:ascii="Arial" w:hAnsi="Arial" w:cs="Arial"/>
          <w:color w:val="000000" w:themeColor="text1"/>
          <w:sz w:val="18"/>
          <w:szCs w:val="18"/>
          <w:lang w:eastAsia="en-US"/>
        </w:rPr>
        <w:t>Wykonawca zobowiązany jest do wskazania na fakturze rachunku bankowego należącego do Wykonawcy i powiązanego z wydzielonym rachunkiem VAT.</w:t>
      </w:r>
    </w:p>
    <w:p w:rsidR="001E2E64" w:rsidRPr="00F762E8" w:rsidRDefault="001E2E64" w:rsidP="00260DB9">
      <w:pPr>
        <w:numPr>
          <w:ilvl w:val="0"/>
          <w:numId w:val="21"/>
        </w:numPr>
        <w:tabs>
          <w:tab w:val="num" w:pos="426"/>
        </w:tabs>
        <w:autoSpaceDE w:val="0"/>
        <w:autoSpaceDN w:val="0"/>
        <w:adjustRightInd w:val="0"/>
        <w:ind w:left="284" w:hanging="284"/>
        <w:jc w:val="both"/>
        <w:rPr>
          <w:rFonts w:ascii="Arial" w:hAnsi="Arial" w:cs="Arial"/>
          <w:color w:val="000000" w:themeColor="text1"/>
          <w:sz w:val="18"/>
          <w:szCs w:val="18"/>
          <w:lang w:eastAsia="en-US"/>
        </w:rPr>
      </w:pPr>
      <w:r w:rsidRPr="00F762E8">
        <w:rPr>
          <w:rFonts w:ascii="Arial" w:hAnsi="Arial" w:cs="Arial"/>
          <w:color w:val="000000" w:themeColor="text1"/>
          <w:sz w:val="18"/>
          <w:szCs w:val="18"/>
          <w:lang w:eastAsia="en-US"/>
        </w:rPr>
        <w:t>Wykonawca oświadcza, iż przed zawarciem umowy dostarczył Zamawiającemu oświadczenie w zakresie właściwości urzędu skarbowego, w którym dokonuje rozliczeń.</w:t>
      </w:r>
    </w:p>
    <w:p w:rsidR="001E2E64" w:rsidRPr="00F762E8" w:rsidRDefault="001E2E64" w:rsidP="00260DB9">
      <w:pPr>
        <w:numPr>
          <w:ilvl w:val="0"/>
          <w:numId w:val="21"/>
        </w:numPr>
        <w:tabs>
          <w:tab w:val="num" w:pos="426"/>
        </w:tabs>
        <w:autoSpaceDE w:val="0"/>
        <w:autoSpaceDN w:val="0"/>
        <w:adjustRightInd w:val="0"/>
        <w:ind w:left="284" w:hanging="284"/>
        <w:jc w:val="both"/>
        <w:rPr>
          <w:rFonts w:ascii="Arial" w:hAnsi="Arial" w:cs="Arial"/>
          <w:color w:val="000000" w:themeColor="text1"/>
          <w:sz w:val="18"/>
          <w:szCs w:val="18"/>
          <w:lang w:eastAsia="en-US"/>
        </w:rPr>
      </w:pPr>
      <w:r w:rsidRPr="00F762E8">
        <w:rPr>
          <w:rFonts w:ascii="Arial" w:hAnsi="Arial" w:cs="Arial"/>
          <w:iCs/>
          <w:color w:val="000000" w:themeColor="text1"/>
          <w:kern w:val="18"/>
          <w:sz w:val="18"/>
          <w:szCs w:val="18"/>
        </w:rPr>
        <w:t>Zamawiający oświadcza, że jest płatnikiem podatku VAT.</w:t>
      </w:r>
    </w:p>
    <w:p w:rsidR="00AD35A2" w:rsidRPr="00F762E8" w:rsidRDefault="00AD35A2" w:rsidP="00260DB9">
      <w:pPr>
        <w:autoSpaceDE w:val="0"/>
        <w:autoSpaceDN w:val="0"/>
        <w:adjustRightInd w:val="0"/>
        <w:rPr>
          <w:rFonts w:ascii="Arial" w:hAnsi="Arial" w:cs="Arial"/>
          <w:b/>
          <w:bCs/>
          <w:color w:val="000000" w:themeColor="text1"/>
          <w:sz w:val="18"/>
          <w:szCs w:val="18"/>
          <w:lang w:eastAsia="en-US"/>
        </w:rPr>
      </w:pPr>
    </w:p>
    <w:p w:rsidR="00AD35A2" w:rsidRPr="00F762E8" w:rsidRDefault="00425300" w:rsidP="00260DB9">
      <w:pPr>
        <w:autoSpaceDE w:val="0"/>
        <w:autoSpaceDN w:val="0"/>
        <w:adjustRightInd w:val="0"/>
        <w:jc w:val="center"/>
        <w:rPr>
          <w:rFonts w:ascii="Arial" w:hAnsi="Arial" w:cs="Arial"/>
          <w:b/>
          <w:bCs/>
          <w:color w:val="000000" w:themeColor="text1"/>
          <w:sz w:val="18"/>
          <w:szCs w:val="18"/>
          <w:lang w:eastAsia="en-US"/>
        </w:rPr>
      </w:pPr>
      <w:r w:rsidRPr="00F762E8">
        <w:rPr>
          <w:rFonts w:ascii="Arial" w:hAnsi="Arial" w:cs="Arial"/>
          <w:b/>
          <w:bCs/>
          <w:color w:val="000000" w:themeColor="text1"/>
          <w:sz w:val="18"/>
          <w:szCs w:val="18"/>
          <w:lang w:eastAsia="en-US"/>
        </w:rPr>
        <w:t>§ 8</w:t>
      </w:r>
    </w:p>
    <w:p w:rsidR="00AD35A2" w:rsidRPr="00F762E8" w:rsidRDefault="00AD35A2" w:rsidP="00260DB9">
      <w:pPr>
        <w:autoSpaceDE w:val="0"/>
        <w:autoSpaceDN w:val="0"/>
        <w:adjustRightInd w:val="0"/>
        <w:jc w:val="center"/>
        <w:rPr>
          <w:rFonts w:ascii="Arial" w:hAnsi="Arial" w:cs="Arial"/>
          <w:color w:val="000000" w:themeColor="text1"/>
          <w:sz w:val="18"/>
          <w:szCs w:val="18"/>
          <w:lang w:eastAsia="en-US"/>
        </w:rPr>
      </w:pPr>
      <w:r w:rsidRPr="00F762E8">
        <w:rPr>
          <w:rFonts w:ascii="Arial" w:hAnsi="Arial" w:cs="Arial"/>
          <w:b/>
          <w:bCs/>
          <w:color w:val="000000" w:themeColor="text1"/>
          <w:sz w:val="18"/>
          <w:szCs w:val="18"/>
          <w:lang w:eastAsia="en-US"/>
        </w:rPr>
        <w:t>Gwarancja i rękojmia</w:t>
      </w:r>
    </w:p>
    <w:p w:rsidR="007951C3" w:rsidRPr="00F762E8" w:rsidRDefault="007951C3" w:rsidP="00237799">
      <w:pPr>
        <w:numPr>
          <w:ilvl w:val="3"/>
          <w:numId w:val="4"/>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762E8">
        <w:rPr>
          <w:rFonts w:ascii="Arial" w:hAnsi="Arial" w:cs="Arial"/>
          <w:color w:val="000000" w:themeColor="text1"/>
          <w:sz w:val="18"/>
          <w:szCs w:val="18"/>
          <w:lang w:eastAsia="en-US"/>
        </w:rPr>
        <w:t xml:space="preserve">Okres gwarancji na przedmiot umowy wynosi </w:t>
      </w:r>
      <w:r w:rsidR="00237799" w:rsidRPr="00F762E8">
        <w:rPr>
          <w:rFonts w:ascii="Arial" w:hAnsi="Arial" w:cs="Arial"/>
          <w:color w:val="000000" w:themeColor="text1"/>
          <w:sz w:val="18"/>
          <w:szCs w:val="18"/>
          <w:lang w:eastAsia="en-US"/>
        </w:rPr>
        <w:t xml:space="preserve">36 </w:t>
      </w:r>
      <w:r w:rsidRPr="00F762E8">
        <w:rPr>
          <w:rFonts w:ascii="Arial" w:hAnsi="Arial" w:cs="Arial"/>
          <w:color w:val="000000" w:themeColor="text1"/>
          <w:sz w:val="18"/>
          <w:szCs w:val="18"/>
          <w:lang w:eastAsia="en-US"/>
        </w:rPr>
        <w:t xml:space="preserve">miesięcy. </w:t>
      </w:r>
    </w:p>
    <w:p w:rsidR="007951C3" w:rsidRPr="00F762E8" w:rsidRDefault="007951C3" w:rsidP="00260DB9">
      <w:pPr>
        <w:numPr>
          <w:ilvl w:val="3"/>
          <w:numId w:val="4"/>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762E8">
        <w:rPr>
          <w:rFonts w:ascii="Arial" w:hAnsi="Arial" w:cs="Arial"/>
          <w:color w:val="000000" w:themeColor="text1"/>
          <w:sz w:val="18"/>
          <w:szCs w:val="18"/>
          <w:lang w:eastAsia="en-US"/>
        </w:rPr>
        <w:t xml:space="preserve">W okresie gwarancyjnym Wykonawca jest obowiązany do dokonywania przeglądów oraz nieodpłatnego </w:t>
      </w:r>
      <w:r w:rsidRPr="00F762E8">
        <w:rPr>
          <w:rFonts w:ascii="Arial" w:hAnsi="Arial" w:cs="Arial"/>
          <w:color w:val="000000" w:themeColor="text1"/>
          <w:sz w:val="18"/>
          <w:szCs w:val="18"/>
          <w:lang w:eastAsia="en-US"/>
        </w:rPr>
        <w:br/>
        <w:t xml:space="preserve">i niezwłocznego usuwania zaistniałych wad. </w:t>
      </w:r>
    </w:p>
    <w:p w:rsidR="007951C3" w:rsidRPr="00F762E8" w:rsidRDefault="007951C3" w:rsidP="00260DB9">
      <w:pPr>
        <w:numPr>
          <w:ilvl w:val="3"/>
          <w:numId w:val="4"/>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762E8">
        <w:rPr>
          <w:rFonts w:ascii="Arial" w:hAnsi="Arial" w:cs="Arial"/>
          <w:color w:val="000000" w:themeColor="text1"/>
          <w:sz w:val="18"/>
          <w:szCs w:val="18"/>
          <w:lang w:eastAsia="en-US"/>
        </w:rPr>
        <w:t>Gwarancja obejmuje wszy</w:t>
      </w:r>
      <w:r w:rsidR="000A13B0">
        <w:rPr>
          <w:rFonts w:ascii="Arial" w:hAnsi="Arial" w:cs="Arial"/>
          <w:color w:val="000000" w:themeColor="text1"/>
          <w:sz w:val="18"/>
          <w:szCs w:val="18"/>
          <w:lang w:eastAsia="en-US"/>
        </w:rPr>
        <w:t>stkie wykonane roboty budowlane</w:t>
      </w:r>
      <w:r w:rsidRPr="00F762E8">
        <w:rPr>
          <w:rFonts w:ascii="Arial" w:hAnsi="Arial" w:cs="Arial"/>
          <w:color w:val="000000" w:themeColor="text1"/>
          <w:sz w:val="18"/>
          <w:szCs w:val="18"/>
          <w:lang w:eastAsia="en-US"/>
        </w:rPr>
        <w:t>.</w:t>
      </w:r>
    </w:p>
    <w:p w:rsidR="007951C3" w:rsidRPr="00F762E8" w:rsidRDefault="007951C3" w:rsidP="00260DB9">
      <w:pPr>
        <w:numPr>
          <w:ilvl w:val="3"/>
          <w:numId w:val="4"/>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762E8">
        <w:rPr>
          <w:rFonts w:ascii="Arial" w:hAnsi="Arial" w:cs="Arial"/>
          <w:color w:val="000000" w:themeColor="text1"/>
          <w:sz w:val="18"/>
          <w:szCs w:val="18"/>
          <w:lang w:eastAsia="en-US"/>
        </w:rPr>
        <w:t>Wykonawca odpowiada wobec Zamawiającego za cały przedmiot umowy, w tym także za części realizowane przez podwykonawców.</w:t>
      </w:r>
    </w:p>
    <w:p w:rsidR="007951C3" w:rsidRPr="00F762E8" w:rsidRDefault="007951C3" w:rsidP="00260DB9">
      <w:pPr>
        <w:numPr>
          <w:ilvl w:val="3"/>
          <w:numId w:val="4"/>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762E8">
        <w:rPr>
          <w:rFonts w:ascii="Arial" w:hAnsi="Arial" w:cs="Arial"/>
          <w:color w:val="000000" w:themeColor="text1"/>
          <w:sz w:val="18"/>
          <w:szCs w:val="18"/>
          <w:lang w:eastAsia="en-US"/>
        </w:rPr>
        <w:t xml:space="preserve">Wykonawca w czasie trwania gwarancji jest zobowiązany do usunięcia wad zgłoszonych </w:t>
      </w:r>
      <w:r w:rsidRPr="00F762E8">
        <w:rPr>
          <w:rFonts w:ascii="Arial" w:hAnsi="Arial" w:cs="Arial"/>
          <w:color w:val="000000" w:themeColor="text1"/>
          <w:sz w:val="18"/>
          <w:szCs w:val="18"/>
          <w:lang w:eastAsia="en-US"/>
        </w:rPr>
        <w:br/>
        <w:t xml:space="preserve">przez Zamawiającego oraz naprawienia wszelkiej szkody powstałej w wyniku ww. wady.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7951C3" w:rsidRPr="00F762E8" w:rsidRDefault="007951C3" w:rsidP="00260DB9">
      <w:pPr>
        <w:numPr>
          <w:ilvl w:val="3"/>
          <w:numId w:val="4"/>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762E8">
        <w:rPr>
          <w:rFonts w:ascii="Arial" w:hAnsi="Arial" w:cs="Arial"/>
          <w:color w:val="000000" w:themeColor="text1"/>
          <w:sz w:val="18"/>
          <w:szCs w:val="18"/>
          <w:lang w:eastAsia="en-US"/>
        </w:rPr>
        <w:t xml:space="preserve">W okresie obowiązywania gwarancji komisyjne przeglądy gwarancyjne odbywać się będą nie rzadziej niż raz w roku. </w:t>
      </w:r>
    </w:p>
    <w:p w:rsidR="007951C3" w:rsidRPr="00F762E8" w:rsidRDefault="007951C3" w:rsidP="00260DB9">
      <w:pPr>
        <w:numPr>
          <w:ilvl w:val="3"/>
          <w:numId w:val="4"/>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762E8">
        <w:rPr>
          <w:rFonts w:ascii="Arial" w:hAnsi="Arial" w:cs="Arial"/>
          <w:color w:val="000000" w:themeColor="text1"/>
          <w:sz w:val="18"/>
          <w:szCs w:val="18"/>
          <w:lang w:eastAsia="en-US"/>
        </w:rPr>
        <w:t>Zamawiający zwoła komisję przeglądową oraz wyznaczy termin i miejsce dokonania przeglądu, o czym pisemnie powiadomi Wykonawcę z co najmniej tygodniowym wyprzedzeniem.</w:t>
      </w:r>
    </w:p>
    <w:p w:rsidR="007951C3" w:rsidRPr="00F762E8" w:rsidRDefault="007951C3" w:rsidP="00260DB9">
      <w:pPr>
        <w:numPr>
          <w:ilvl w:val="3"/>
          <w:numId w:val="4"/>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762E8">
        <w:rPr>
          <w:rFonts w:ascii="Arial" w:hAnsi="Arial" w:cs="Arial"/>
          <w:color w:val="000000" w:themeColor="text1"/>
          <w:sz w:val="18"/>
          <w:szCs w:val="18"/>
          <w:lang w:eastAsia="en-US"/>
        </w:rPr>
        <w:t>Niestawienie się Wykonawcy na przegląd gwarancyjny w wyznaczonym miejscu i terminie nie będzie wywoływało żadnych skutków dla ważności i skuteczności ustaleń dokonanych przez komisję przeglądową.</w:t>
      </w:r>
    </w:p>
    <w:p w:rsidR="007951C3" w:rsidRPr="00F762E8" w:rsidRDefault="007951C3" w:rsidP="00260DB9">
      <w:pPr>
        <w:numPr>
          <w:ilvl w:val="3"/>
          <w:numId w:val="4"/>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762E8">
        <w:rPr>
          <w:rFonts w:ascii="Arial" w:hAnsi="Arial" w:cs="Arial"/>
          <w:color w:val="000000" w:themeColor="text1"/>
          <w:sz w:val="18"/>
          <w:szCs w:val="18"/>
          <w:lang w:eastAsia="en-US"/>
        </w:rPr>
        <w:t>Z każdego przeglądu gwarancyjnego spisany będzie protokół przeglądu gwarancyjnego w dwóch egz., po jednym egz. dla każdej ze stron umowy. W przypadku nieobecności przedstawiciela Wykonawcy, Zamawiający obowiązany jest niezwłocznie przesłać Wykonawcy jeden egz. protokołu.</w:t>
      </w:r>
    </w:p>
    <w:p w:rsidR="007951C3" w:rsidRPr="00F762E8" w:rsidRDefault="007951C3" w:rsidP="00260DB9">
      <w:pPr>
        <w:numPr>
          <w:ilvl w:val="3"/>
          <w:numId w:val="4"/>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762E8">
        <w:rPr>
          <w:rFonts w:ascii="Arial" w:hAnsi="Arial" w:cs="Arial"/>
          <w:color w:val="000000" w:themeColor="text1"/>
          <w:sz w:val="18"/>
          <w:szCs w:val="18"/>
          <w:lang w:eastAsia="en-US"/>
        </w:rPr>
        <w:t xml:space="preserve">Zamawiający w terminie do 30 dni przed upływem okresu gwarancji i rękojmi dokonuje z udziałem Wykonawcy odbioru gwarancyjnego. Odbioru gwarancyjnego ze strony Zamawiającego dokonuje zwołana komisja. Zamawiający sporządza protokół odbioru, który podpisują strony umowy. W protokole odbioru gwarancyjnego strony określą zakres wad oraz ustalą termin ich usunięcia. </w:t>
      </w:r>
    </w:p>
    <w:p w:rsidR="007951C3" w:rsidRPr="00F762E8" w:rsidRDefault="007951C3" w:rsidP="00260DB9">
      <w:pPr>
        <w:numPr>
          <w:ilvl w:val="3"/>
          <w:numId w:val="4"/>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762E8">
        <w:rPr>
          <w:rFonts w:ascii="Arial" w:hAnsi="Arial" w:cs="Arial"/>
          <w:color w:val="000000" w:themeColor="text1"/>
          <w:sz w:val="18"/>
          <w:szCs w:val="18"/>
        </w:rPr>
        <w:t>Jeżeli stwierdzone wady uniemożliwiałyby użytkowanie przedmiotu umowy, a także, gdy ujawniona wada może skutkować zagrożeniem dla życia lub zdrowia ludzi, zanieczyszczeniem środowiska, wystąpieniem niepowetowanej szkody dla Zamawiającego, Wykonawca zobowiązany jest:</w:t>
      </w:r>
    </w:p>
    <w:p w:rsidR="007951C3" w:rsidRPr="00F762E8" w:rsidRDefault="007951C3" w:rsidP="00260DB9">
      <w:pPr>
        <w:numPr>
          <w:ilvl w:val="0"/>
          <w:numId w:val="18"/>
        </w:numPr>
        <w:tabs>
          <w:tab w:val="num" w:pos="720"/>
        </w:tabs>
        <w:autoSpaceDE w:val="0"/>
        <w:autoSpaceDN w:val="0"/>
        <w:adjustRightInd w:val="0"/>
        <w:ind w:left="720"/>
        <w:jc w:val="both"/>
        <w:rPr>
          <w:rFonts w:ascii="Arial" w:hAnsi="Arial" w:cs="Arial"/>
          <w:color w:val="000000" w:themeColor="text1"/>
          <w:sz w:val="18"/>
          <w:szCs w:val="18"/>
        </w:rPr>
      </w:pPr>
      <w:r w:rsidRPr="00F762E8">
        <w:rPr>
          <w:rFonts w:ascii="Arial" w:hAnsi="Arial" w:cs="Arial"/>
          <w:color w:val="000000" w:themeColor="text1"/>
          <w:sz w:val="18"/>
          <w:szCs w:val="18"/>
        </w:rPr>
        <w:t xml:space="preserve">przystąpić do usunięcia wady niezwłocznie, tj. do 24 godz. od otrzymania zgłoszenia od Zamawiającego lub od chwili sporządzenia protokołu, o którym mowa w ust. 12 i ust. 13, przy czym przez przystąpienie </w:t>
      </w:r>
      <w:r w:rsidRPr="00F762E8">
        <w:rPr>
          <w:rFonts w:ascii="Arial" w:hAnsi="Arial" w:cs="Arial"/>
          <w:color w:val="000000" w:themeColor="text1"/>
          <w:sz w:val="18"/>
          <w:szCs w:val="18"/>
        </w:rPr>
        <w:lastRenderedPageBreak/>
        <w:t>rozumie się osobiste przybycie na miejsce stwierdzenia wady pracownika Wykonawcy – specjalisty w zakresie danej awarii lub usterki,</w:t>
      </w:r>
    </w:p>
    <w:p w:rsidR="007951C3" w:rsidRPr="00F762E8" w:rsidRDefault="007951C3" w:rsidP="00260DB9">
      <w:pPr>
        <w:numPr>
          <w:ilvl w:val="0"/>
          <w:numId w:val="18"/>
        </w:numPr>
        <w:tabs>
          <w:tab w:val="num" w:pos="720"/>
        </w:tabs>
        <w:autoSpaceDE w:val="0"/>
        <w:autoSpaceDN w:val="0"/>
        <w:adjustRightInd w:val="0"/>
        <w:ind w:left="720"/>
        <w:jc w:val="both"/>
        <w:rPr>
          <w:rFonts w:ascii="Arial" w:hAnsi="Arial" w:cs="Arial"/>
          <w:color w:val="000000" w:themeColor="text1"/>
          <w:sz w:val="18"/>
          <w:szCs w:val="18"/>
          <w:lang w:eastAsia="en-US"/>
        </w:rPr>
      </w:pPr>
      <w:r w:rsidRPr="00F762E8">
        <w:rPr>
          <w:rFonts w:ascii="Arial" w:hAnsi="Arial" w:cs="Arial"/>
          <w:color w:val="000000" w:themeColor="text1"/>
          <w:sz w:val="18"/>
          <w:szCs w:val="18"/>
          <w:lang w:eastAsia="en-US"/>
        </w:rPr>
        <w:t>usunąć wadę i powstałe w jej wyniku awarie i usterki w najwcześniejszym możliwym terminie, lecz nie później niż w ciągu 2 dni roboczych od chwili otrzymania wezwania do jej usunięcia</w:t>
      </w:r>
      <w:r w:rsidRPr="00F762E8">
        <w:rPr>
          <w:rFonts w:ascii="Arial" w:hAnsi="Arial" w:cs="Arial"/>
          <w:color w:val="000000" w:themeColor="text1"/>
          <w:sz w:val="18"/>
          <w:szCs w:val="18"/>
        </w:rPr>
        <w:t xml:space="preserve"> lub od chwili sporządzenia protokołu, o którym mowa w ust. 12 i ust. 13</w:t>
      </w:r>
      <w:r w:rsidRPr="00F762E8">
        <w:rPr>
          <w:rFonts w:ascii="Arial" w:hAnsi="Arial" w:cs="Arial"/>
          <w:color w:val="000000" w:themeColor="text1"/>
          <w:sz w:val="18"/>
          <w:szCs w:val="18"/>
          <w:lang w:eastAsia="en-US"/>
        </w:rPr>
        <w:t>. Jeżeli usunięcie wady z przyczyn obiektywnych nie będzie możliwe w terminie 2 dni, na pisemny wniosek Wykonawcy Zamawiający może wyznaczyć inny niezbędny do usunięcia wady termin, o czym niezwłocznie pisemnie poinformuje Wykonawcę.</w:t>
      </w:r>
    </w:p>
    <w:p w:rsidR="007951C3" w:rsidRPr="00F762E8" w:rsidRDefault="007951C3" w:rsidP="00260DB9">
      <w:pPr>
        <w:numPr>
          <w:ilvl w:val="3"/>
          <w:numId w:val="4"/>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762E8">
        <w:rPr>
          <w:rFonts w:ascii="Arial" w:hAnsi="Arial" w:cs="Arial"/>
          <w:color w:val="000000" w:themeColor="text1"/>
          <w:sz w:val="18"/>
          <w:szCs w:val="18"/>
          <w:lang w:eastAsia="en-US"/>
        </w:rPr>
        <w:t>Usunięcie wad  uważa się za skuteczne z chwilą podpisania przez obie strony protokołu odbioru prac usuwania wad.</w:t>
      </w:r>
    </w:p>
    <w:p w:rsidR="007951C3" w:rsidRPr="00F762E8" w:rsidRDefault="007951C3" w:rsidP="00260DB9">
      <w:pPr>
        <w:numPr>
          <w:ilvl w:val="3"/>
          <w:numId w:val="4"/>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762E8">
        <w:rPr>
          <w:rFonts w:ascii="Arial" w:hAnsi="Arial" w:cs="Arial"/>
          <w:color w:val="000000" w:themeColor="text1"/>
          <w:sz w:val="18"/>
          <w:szCs w:val="18"/>
          <w:lang w:eastAsia="en-US"/>
        </w:rPr>
        <w:t>Wykonawca jest odpowiedzialny za wszelkie szkody, które spowodował usuwaniem wad.</w:t>
      </w:r>
    </w:p>
    <w:p w:rsidR="007951C3" w:rsidRPr="00471245" w:rsidRDefault="007951C3" w:rsidP="00260DB9">
      <w:pPr>
        <w:numPr>
          <w:ilvl w:val="3"/>
          <w:numId w:val="4"/>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471245">
        <w:rPr>
          <w:rFonts w:ascii="Arial" w:hAnsi="Arial" w:cs="Arial"/>
          <w:color w:val="000000" w:themeColor="text1"/>
          <w:sz w:val="18"/>
          <w:szCs w:val="18"/>
          <w:lang w:eastAsia="en-US"/>
        </w:rPr>
        <w:t xml:space="preserve">Okres gwarancji biegnie od nowa w przypadku wymiany elementu przedmiotu umowy na nowy, wolny od wad, a także w przypadku dokonania istotnych napraw przedmiotu umowy. </w:t>
      </w:r>
    </w:p>
    <w:p w:rsidR="007951C3" w:rsidRPr="00471245" w:rsidRDefault="007951C3" w:rsidP="00260DB9">
      <w:pPr>
        <w:numPr>
          <w:ilvl w:val="3"/>
          <w:numId w:val="4"/>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471245">
        <w:rPr>
          <w:rFonts w:ascii="Arial" w:hAnsi="Arial" w:cs="Arial"/>
          <w:color w:val="000000" w:themeColor="text1"/>
          <w:sz w:val="18"/>
          <w:szCs w:val="18"/>
          <w:lang w:eastAsia="en-US"/>
        </w:rPr>
        <w:t xml:space="preserve">W przypadku wystąpienia wad nieistotnych w okresie gwarancji, termin gwarancji ulega wydłużeniu o okres od dnia zawiadomienia Wykonawcy o dostrzeżonej wadzie do czasu jej usunięcia, stwierdzonego protokolarnie - w przypadku, kiedy wada nie zostanie naprawiona w terminie określonym w niniejszej umowie. Wykonawca jest zobowiązany do przedłużenia okresu gwarancji o powyższy okres. </w:t>
      </w:r>
    </w:p>
    <w:p w:rsidR="007951C3" w:rsidRPr="00F762E8" w:rsidRDefault="007951C3" w:rsidP="00260DB9">
      <w:pPr>
        <w:numPr>
          <w:ilvl w:val="3"/>
          <w:numId w:val="4"/>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762E8">
        <w:rPr>
          <w:rFonts w:ascii="Arial" w:eastAsiaTheme="minorHAnsi" w:hAnsi="Arial" w:cs="Arial"/>
          <w:color w:val="000000" w:themeColor="text1"/>
          <w:sz w:val="18"/>
          <w:szCs w:val="18"/>
          <w:lang w:eastAsia="en-US"/>
        </w:rPr>
        <w:t xml:space="preserve">Pomimo wygaśnięcia gwarancji lub rękojmi Wykonawca zobowiązany jest usunąć wady, które zostały zgłoszone przez Zamawiającego w okresie trwania gwarancji lub rękojmi. </w:t>
      </w:r>
    </w:p>
    <w:p w:rsidR="007951C3" w:rsidRPr="00F762E8" w:rsidRDefault="007951C3" w:rsidP="00260DB9">
      <w:pPr>
        <w:numPr>
          <w:ilvl w:val="3"/>
          <w:numId w:val="4"/>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762E8">
        <w:rPr>
          <w:rFonts w:ascii="Arial" w:hAnsi="Arial" w:cs="Arial"/>
          <w:color w:val="000000" w:themeColor="text1"/>
          <w:sz w:val="18"/>
          <w:szCs w:val="18"/>
          <w:lang w:eastAsia="en-US"/>
        </w:rPr>
        <w:t>Gwarancja wygasa automatycznie na te elementy, które Zamawiający (w tym użytkownik) poddał remontowi lub wymianie z przyczyn, za które Wykonawca nie ponosi odpowiedzialności.</w:t>
      </w:r>
    </w:p>
    <w:p w:rsidR="007951C3" w:rsidRPr="00F762E8" w:rsidRDefault="007951C3" w:rsidP="00260DB9">
      <w:pPr>
        <w:numPr>
          <w:ilvl w:val="3"/>
          <w:numId w:val="4"/>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762E8">
        <w:rPr>
          <w:rFonts w:ascii="Arial" w:hAnsi="Arial" w:cs="Arial"/>
          <w:color w:val="000000" w:themeColor="text1"/>
          <w:sz w:val="18"/>
          <w:szCs w:val="18"/>
          <w:lang w:eastAsia="en-US"/>
        </w:rPr>
        <w:t xml:space="preserve">Zamawiający może realizować uprawnienia z tytułu gwarancji niezależnie od uprawnień z tytułu rękojmi. Bieg terminu gwarancji i rękojmi rozpoczyna się od dnia podpisania przez strony protokołu odbioru końcowego przedmiotu umowy lub daty usunięcia wady stwierdzonej w czasie odbioru. </w:t>
      </w:r>
    </w:p>
    <w:p w:rsidR="00AD35A2" w:rsidRPr="00F762E8" w:rsidRDefault="00AD35A2" w:rsidP="00260DB9">
      <w:pPr>
        <w:autoSpaceDE w:val="0"/>
        <w:autoSpaceDN w:val="0"/>
        <w:adjustRightInd w:val="0"/>
        <w:jc w:val="both"/>
        <w:rPr>
          <w:rFonts w:ascii="Arial" w:hAnsi="Arial" w:cs="Arial"/>
          <w:color w:val="000000" w:themeColor="text1"/>
          <w:sz w:val="18"/>
          <w:szCs w:val="18"/>
          <w:lang w:eastAsia="en-US"/>
        </w:rPr>
      </w:pPr>
    </w:p>
    <w:p w:rsidR="00DD5BD0" w:rsidRDefault="00DD5BD0" w:rsidP="00260DB9">
      <w:pPr>
        <w:autoSpaceDE w:val="0"/>
        <w:autoSpaceDN w:val="0"/>
        <w:adjustRightInd w:val="0"/>
        <w:jc w:val="center"/>
        <w:rPr>
          <w:rFonts w:ascii="Arial" w:hAnsi="Arial" w:cs="Arial"/>
          <w:b/>
          <w:bCs/>
          <w:color w:val="000000" w:themeColor="text1"/>
          <w:sz w:val="18"/>
          <w:szCs w:val="18"/>
          <w:lang w:eastAsia="en-US"/>
        </w:rPr>
      </w:pPr>
    </w:p>
    <w:p w:rsidR="00AD35A2" w:rsidRPr="00F762E8" w:rsidRDefault="00425300" w:rsidP="00260DB9">
      <w:pPr>
        <w:autoSpaceDE w:val="0"/>
        <w:autoSpaceDN w:val="0"/>
        <w:adjustRightInd w:val="0"/>
        <w:jc w:val="center"/>
        <w:rPr>
          <w:rFonts w:ascii="Arial" w:hAnsi="Arial" w:cs="Arial"/>
          <w:b/>
          <w:bCs/>
          <w:color w:val="000000" w:themeColor="text1"/>
          <w:sz w:val="18"/>
          <w:szCs w:val="18"/>
          <w:lang w:eastAsia="en-US"/>
        </w:rPr>
      </w:pPr>
      <w:r w:rsidRPr="00F762E8">
        <w:rPr>
          <w:rFonts w:ascii="Arial" w:hAnsi="Arial" w:cs="Arial"/>
          <w:b/>
          <w:bCs/>
          <w:color w:val="000000" w:themeColor="text1"/>
          <w:sz w:val="18"/>
          <w:szCs w:val="18"/>
          <w:lang w:eastAsia="en-US"/>
        </w:rPr>
        <w:t>§ 9</w:t>
      </w:r>
    </w:p>
    <w:p w:rsidR="00AD35A2" w:rsidRPr="00F762E8" w:rsidRDefault="00AD35A2" w:rsidP="00260DB9">
      <w:pPr>
        <w:autoSpaceDE w:val="0"/>
        <w:autoSpaceDN w:val="0"/>
        <w:adjustRightInd w:val="0"/>
        <w:jc w:val="center"/>
        <w:rPr>
          <w:rFonts w:ascii="Arial" w:hAnsi="Arial" w:cs="Arial"/>
          <w:b/>
          <w:bCs/>
          <w:color w:val="000000" w:themeColor="text1"/>
          <w:sz w:val="18"/>
          <w:szCs w:val="18"/>
          <w:lang w:eastAsia="en-US"/>
        </w:rPr>
      </w:pPr>
      <w:r w:rsidRPr="00F762E8">
        <w:rPr>
          <w:rFonts w:ascii="Arial" w:hAnsi="Arial" w:cs="Arial"/>
          <w:b/>
          <w:bCs/>
          <w:color w:val="000000" w:themeColor="text1"/>
          <w:sz w:val="18"/>
          <w:szCs w:val="18"/>
          <w:lang w:eastAsia="en-US"/>
        </w:rPr>
        <w:t>Kary umowne</w:t>
      </w:r>
    </w:p>
    <w:p w:rsidR="00AD35A2" w:rsidRPr="00F762E8" w:rsidRDefault="00AD35A2" w:rsidP="00260DB9">
      <w:pPr>
        <w:numPr>
          <w:ilvl w:val="3"/>
          <w:numId w:val="5"/>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762E8">
        <w:rPr>
          <w:rFonts w:ascii="Arial" w:hAnsi="Arial" w:cs="Arial"/>
          <w:color w:val="000000" w:themeColor="text1"/>
          <w:sz w:val="18"/>
          <w:szCs w:val="18"/>
          <w:lang w:eastAsia="en-US"/>
        </w:rPr>
        <w:t xml:space="preserve">Strony postanawiają, że podstawową formą odszkodowania są kary umowne. </w:t>
      </w:r>
    </w:p>
    <w:p w:rsidR="00AD35A2" w:rsidRPr="00F762E8" w:rsidRDefault="00AD35A2" w:rsidP="00260DB9">
      <w:pPr>
        <w:numPr>
          <w:ilvl w:val="3"/>
          <w:numId w:val="5"/>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762E8">
        <w:rPr>
          <w:rFonts w:ascii="Arial" w:hAnsi="Arial" w:cs="Arial"/>
          <w:color w:val="000000" w:themeColor="text1"/>
          <w:sz w:val="18"/>
          <w:szCs w:val="18"/>
          <w:lang w:eastAsia="en-US"/>
        </w:rPr>
        <w:t xml:space="preserve">Wykonawca zapłaci Zamawiającemu kary umowne: </w:t>
      </w:r>
    </w:p>
    <w:p w:rsidR="00AD35A2" w:rsidRPr="00F762E8" w:rsidRDefault="00AD35A2" w:rsidP="00260DB9">
      <w:pPr>
        <w:numPr>
          <w:ilvl w:val="0"/>
          <w:numId w:val="7"/>
        </w:numPr>
        <w:autoSpaceDE w:val="0"/>
        <w:autoSpaceDN w:val="0"/>
        <w:adjustRightInd w:val="0"/>
        <w:jc w:val="both"/>
        <w:rPr>
          <w:rFonts w:ascii="Arial" w:hAnsi="Arial" w:cs="Arial"/>
          <w:color w:val="000000" w:themeColor="text1"/>
          <w:sz w:val="18"/>
          <w:szCs w:val="18"/>
          <w:lang w:eastAsia="en-US"/>
        </w:rPr>
      </w:pPr>
      <w:r w:rsidRPr="00F762E8">
        <w:rPr>
          <w:rFonts w:ascii="Arial" w:hAnsi="Arial" w:cs="Arial"/>
          <w:color w:val="000000" w:themeColor="text1"/>
          <w:sz w:val="18"/>
          <w:szCs w:val="18"/>
        </w:rPr>
        <w:t xml:space="preserve">za </w:t>
      </w:r>
      <w:r w:rsidR="000C2A8E">
        <w:rPr>
          <w:rFonts w:ascii="Arial" w:hAnsi="Arial" w:cs="Arial"/>
          <w:color w:val="000000" w:themeColor="text1"/>
          <w:sz w:val="18"/>
          <w:szCs w:val="18"/>
        </w:rPr>
        <w:t>zwłokę</w:t>
      </w:r>
      <w:r w:rsidRPr="00F762E8">
        <w:rPr>
          <w:rFonts w:ascii="Arial" w:hAnsi="Arial" w:cs="Arial"/>
          <w:color w:val="000000" w:themeColor="text1"/>
          <w:sz w:val="18"/>
          <w:szCs w:val="18"/>
        </w:rPr>
        <w:t xml:space="preserve"> w wykonaniu przedmiotu umowy - w wysoko</w:t>
      </w:r>
      <w:r w:rsidR="00263E42" w:rsidRPr="00F762E8">
        <w:rPr>
          <w:rFonts w:ascii="Arial" w:hAnsi="Arial" w:cs="Arial"/>
          <w:color w:val="000000" w:themeColor="text1"/>
          <w:sz w:val="18"/>
          <w:szCs w:val="18"/>
        </w:rPr>
        <w:t>ści 0,2</w:t>
      </w:r>
      <w:r w:rsidRPr="00F762E8">
        <w:rPr>
          <w:rFonts w:ascii="Arial" w:hAnsi="Arial" w:cs="Arial"/>
          <w:color w:val="000000" w:themeColor="text1"/>
          <w:sz w:val="18"/>
          <w:szCs w:val="18"/>
        </w:rPr>
        <w:t>% łącznej wartości umownej brutto</w:t>
      </w:r>
      <w:r w:rsidRPr="00F762E8">
        <w:rPr>
          <w:rFonts w:ascii="Arial" w:hAnsi="Arial" w:cs="Arial"/>
          <w:color w:val="000000" w:themeColor="text1"/>
          <w:sz w:val="18"/>
          <w:szCs w:val="18"/>
          <w:lang w:eastAsia="en-US"/>
        </w:rPr>
        <w:t xml:space="preserve"> określonej w § 2 ust.1 niniejszej umowy</w:t>
      </w:r>
      <w:r w:rsidRPr="00F762E8">
        <w:rPr>
          <w:rFonts w:ascii="Arial" w:hAnsi="Arial" w:cs="Arial"/>
          <w:color w:val="000000" w:themeColor="text1"/>
          <w:sz w:val="18"/>
          <w:szCs w:val="18"/>
        </w:rPr>
        <w:t xml:space="preserve"> za każdy dzień opóźnienia w stosunku do umownego terminu wykonania,</w:t>
      </w:r>
    </w:p>
    <w:p w:rsidR="00AD35A2" w:rsidRPr="00F762E8" w:rsidRDefault="00AD35A2" w:rsidP="00260DB9">
      <w:pPr>
        <w:numPr>
          <w:ilvl w:val="0"/>
          <w:numId w:val="7"/>
        </w:numPr>
        <w:jc w:val="both"/>
        <w:rPr>
          <w:rFonts w:ascii="Arial" w:hAnsi="Arial" w:cs="Arial"/>
          <w:color w:val="000000" w:themeColor="text1"/>
          <w:sz w:val="18"/>
          <w:szCs w:val="18"/>
        </w:rPr>
      </w:pPr>
      <w:r w:rsidRPr="00F762E8">
        <w:rPr>
          <w:rFonts w:ascii="Arial" w:hAnsi="Arial" w:cs="Arial"/>
          <w:color w:val="000000" w:themeColor="text1"/>
          <w:sz w:val="18"/>
          <w:szCs w:val="18"/>
        </w:rPr>
        <w:t xml:space="preserve">za </w:t>
      </w:r>
      <w:r w:rsidR="000C2A8E">
        <w:rPr>
          <w:rFonts w:ascii="Arial" w:hAnsi="Arial" w:cs="Arial"/>
          <w:color w:val="000000" w:themeColor="text1"/>
          <w:sz w:val="18"/>
          <w:szCs w:val="18"/>
        </w:rPr>
        <w:t>zwłokę</w:t>
      </w:r>
      <w:r w:rsidRPr="00F762E8">
        <w:rPr>
          <w:rFonts w:ascii="Arial" w:hAnsi="Arial" w:cs="Arial"/>
          <w:color w:val="000000" w:themeColor="text1"/>
          <w:sz w:val="18"/>
          <w:szCs w:val="18"/>
        </w:rPr>
        <w:t xml:space="preserve"> w przejęciu terenu budowy (niepodpisanie protokołu typowania) w terminie określonym w zawiadomieniu Zamawiającego, o którym mowa </w:t>
      </w:r>
      <w:r w:rsidR="00260DB9" w:rsidRPr="00F762E8">
        <w:rPr>
          <w:rFonts w:ascii="Arial" w:hAnsi="Arial" w:cs="Arial"/>
          <w:color w:val="000000" w:themeColor="text1"/>
          <w:sz w:val="18"/>
          <w:szCs w:val="18"/>
        </w:rPr>
        <w:t>w § 3</w:t>
      </w:r>
      <w:r w:rsidRPr="00F762E8">
        <w:rPr>
          <w:rFonts w:ascii="Arial" w:hAnsi="Arial" w:cs="Arial"/>
          <w:color w:val="000000" w:themeColor="text1"/>
          <w:sz w:val="18"/>
          <w:szCs w:val="18"/>
        </w:rPr>
        <w:t xml:space="preserve"> ust. 3 niniejszej umowy - w wysokości 0,</w:t>
      </w:r>
      <w:r w:rsidR="00263E42" w:rsidRPr="00F762E8">
        <w:rPr>
          <w:rFonts w:ascii="Arial" w:hAnsi="Arial" w:cs="Arial"/>
          <w:color w:val="000000" w:themeColor="text1"/>
          <w:sz w:val="18"/>
          <w:szCs w:val="18"/>
        </w:rPr>
        <w:t>2</w:t>
      </w:r>
      <w:r w:rsidRPr="00F762E8">
        <w:rPr>
          <w:rFonts w:ascii="Arial" w:hAnsi="Arial" w:cs="Arial"/>
          <w:color w:val="000000" w:themeColor="text1"/>
          <w:sz w:val="18"/>
          <w:szCs w:val="18"/>
        </w:rPr>
        <w:t xml:space="preserve">% łącznej </w:t>
      </w:r>
      <w:r w:rsidRPr="00F762E8">
        <w:rPr>
          <w:rFonts w:ascii="Arial" w:hAnsi="Arial" w:cs="Arial"/>
          <w:color w:val="000000" w:themeColor="text1"/>
          <w:sz w:val="18"/>
          <w:szCs w:val="18"/>
          <w:lang w:eastAsia="en-US"/>
        </w:rPr>
        <w:t>wartości umownej brutto określonej w § 2 ust.1 niniejszej umowy</w:t>
      </w:r>
      <w:r w:rsidRPr="00F762E8">
        <w:rPr>
          <w:rFonts w:ascii="Arial" w:hAnsi="Arial" w:cs="Arial"/>
          <w:color w:val="000000" w:themeColor="text1"/>
          <w:sz w:val="18"/>
          <w:szCs w:val="18"/>
        </w:rPr>
        <w:t xml:space="preserve"> za każdy dzień opóźnienia w stosunku do terminu wyznaczonego w zawiadomieniu.</w:t>
      </w:r>
    </w:p>
    <w:p w:rsidR="00AD35A2" w:rsidRPr="00F762E8" w:rsidRDefault="00AD35A2" w:rsidP="00260DB9">
      <w:pPr>
        <w:numPr>
          <w:ilvl w:val="0"/>
          <w:numId w:val="7"/>
        </w:numPr>
        <w:autoSpaceDE w:val="0"/>
        <w:autoSpaceDN w:val="0"/>
        <w:adjustRightInd w:val="0"/>
        <w:jc w:val="both"/>
        <w:rPr>
          <w:rFonts w:ascii="Arial" w:hAnsi="Arial" w:cs="Arial"/>
          <w:color w:val="000000" w:themeColor="text1"/>
          <w:sz w:val="18"/>
          <w:szCs w:val="18"/>
          <w:lang w:eastAsia="en-US"/>
        </w:rPr>
      </w:pPr>
      <w:r w:rsidRPr="00F762E8">
        <w:rPr>
          <w:rFonts w:ascii="Arial" w:hAnsi="Arial" w:cs="Arial"/>
          <w:color w:val="000000" w:themeColor="text1"/>
          <w:sz w:val="18"/>
          <w:szCs w:val="18"/>
        </w:rPr>
        <w:t>za nieprzystąpienie do robót w terminie przekraczającym 2 dni robocze od dnia przekazania terenu i lokalizacji robót - w wysokości 0,</w:t>
      </w:r>
      <w:r w:rsidR="00263E42" w:rsidRPr="00F762E8">
        <w:rPr>
          <w:rFonts w:ascii="Arial" w:hAnsi="Arial" w:cs="Arial"/>
          <w:color w:val="000000" w:themeColor="text1"/>
          <w:sz w:val="18"/>
          <w:szCs w:val="18"/>
        </w:rPr>
        <w:t>2</w:t>
      </w:r>
      <w:r w:rsidRPr="00F762E8">
        <w:rPr>
          <w:rFonts w:ascii="Arial" w:hAnsi="Arial" w:cs="Arial"/>
          <w:color w:val="000000" w:themeColor="text1"/>
          <w:sz w:val="18"/>
          <w:szCs w:val="18"/>
        </w:rPr>
        <w:t>% łącznej wartości umownej</w:t>
      </w:r>
      <w:r w:rsidRPr="00F762E8">
        <w:rPr>
          <w:rFonts w:ascii="Arial" w:hAnsi="Arial" w:cs="Arial"/>
          <w:color w:val="000000" w:themeColor="text1"/>
          <w:sz w:val="18"/>
          <w:szCs w:val="18"/>
          <w:lang w:eastAsia="en-US"/>
        </w:rPr>
        <w:t xml:space="preserve"> brutto określonej w § 2 ust.1 niniejszej umowy</w:t>
      </w:r>
      <w:r w:rsidRPr="00F762E8">
        <w:rPr>
          <w:rFonts w:ascii="Arial" w:hAnsi="Arial" w:cs="Arial"/>
          <w:color w:val="000000" w:themeColor="text1"/>
          <w:sz w:val="18"/>
          <w:szCs w:val="18"/>
        </w:rPr>
        <w:t xml:space="preserve"> za każdy dzień opóźnienia,</w:t>
      </w:r>
    </w:p>
    <w:p w:rsidR="00AD35A2" w:rsidRPr="00F762E8" w:rsidRDefault="00AD35A2" w:rsidP="00260DB9">
      <w:pPr>
        <w:numPr>
          <w:ilvl w:val="0"/>
          <w:numId w:val="7"/>
        </w:numPr>
        <w:autoSpaceDE w:val="0"/>
        <w:autoSpaceDN w:val="0"/>
        <w:adjustRightInd w:val="0"/>
        <w:jc w:val="both"/>
        <w:rPr>
          <w:rFonts w:ascii="Arial" w:hAnsi="Arial" w:cs="Arial"/>
          <w:color w:val="000000" w:themeColor="text1"/>
          <w:sz w:val="18"/>
          <w:szCs w:val="18"/>
          <w:lang w:eastAsia="en-US"/>
        </w:rPr>
      </w:pPr>
      <w:r w:rsidRPr="00F762E8">
        <w:rPr>
          <w:rFonts w:ascii="Arial" w:hAnsi="Arial" w:cs="Arial"/>
          <w:color w:val="000000" w:themeColor="text1"/>
          <w:sz w:val="18"/>
          <w:szCs w:val="18"/>
        </w:rPr>
        <w:t xml:space="preserve">za </w:t>
      </w:r>
      <w:r w:rsidR="000C2A8E">
        <w:rPr>
          <w:rFonts w:ascii="Arial" w:hAnsi="Arial" w:cs="Arial"/>
          <w:color w:val="000000" w:themeColor="text1"/>
          <w:sz w:val="18"/>
          <w:szCs w:val="18"/>
        </w:rPr>
        <w:t>zwłokę</w:t>
      </w:r>
      <w:r w:rsidRPr="00F762E8">
        <w:rPr>
          <w:rFonts w:ascii="Arial" w:hAnsi="Arial" w:cs="Arial"/>
          <w:color w:val="000000" w:themeColor="text1"/>
          <w:sz w:val="18"/>
          <w:szCs w:val="18"/>
        </w:rPr>
        <w:t xml:space="preserve"> w usunięciu wad stwierdzonych przy odbiorze lub w okresie gwarancji - w wysokości 0,</w:t>
      </w:r>
      <w:r w:rsidR="00263E42" w:rsidRPr="00F762E8">
        <w:rPr>
          <w:rFonts w:ascii="Arial" w:hAnsi="Arial" w:cs="Arial"/>
          <w:color w:val="000000" w:themeColor="text1"/>
          <w:sz w:val="18"/>
          <w:szCs w:val="18"/>
        </w:rPr>
        <w:t>2</w:t>
      </w:r>
      <w:r w:rsidRPr="00F762E8">
        <w:rPr>
          <w:rFonts w:ascii="Arial" w:hAnsi="Arial" w:cs="Arial"/>
          <w:color w:val="000000" w:themeColor="text1"/>
          <w:sz w:val="18"/>
          <w:szCs w:val="18"/>
        </w:rPr>
        <w:t xml:space="preserve">% łącznej wartości </w:t>
      </w:r>
      <w:r w:rsidRPr="00F762E8">
        <w:rPr>
          <w:rFonts w:ascii="Arial" w:hAnsi="Arial" w:cs="Arial"/>
          <w:color w:val="000000" w:themeColor="text1"/>
          <w:sz w:val="18"/>
          <w:szCs w:val="18"/>
          <w:lang w:eastAsia="en-US"/>
        </w:rPr>
        <w:t>umownej brutto określonej w § 2 ust.1 niniejszej umowy</w:t>
      </w:r>
      <w:r w:rsidRPr="00F762E8">
        <w:rPr>
          <w:rFonts w:ascii="Arial" w:hAnsi="Arial" w:cs="Arial"/>
          <w:color w:val="000000" w:themeColor="text1"/>
          <w:sz w:val="18"/>
          <w:szCs w:val="18"/>
        </w:rPr>
        <w:t xml:space="preserve"> za każdy dzień opóźnienia,</w:t>
      </w:r>
    </w:p>
    <w:p w:rsidR="00AD35A2" w:rsidRPr="00F762E8" w:rsidRDefault="00AD35A2" w:rsidP="00260DB9">
      <w:pPr>
        <w:numPr>
          <w:ilvl w:val="0"/>
          <w:numId w:val="7"/>
        </w:numPr>
        <w:autoSpaceDE w:val="0"/>
        <w:autoSpaceDN w:val="0"/>
        <w:adjustRightInd w:val="0"/>
        <w:jc w:val="both"/>
        <w:rPr>
          <w:rFonts w:ascii="Arial" w:hAnsi="Arial" w:cs="Arial"/>
          <w:color w:val="000000" w:themeColor="text1"/>
          <w:sz w:val="18"/>
          <w:szCs w:val="18"/>
          <w:lang w:eastAsia="en-US"/>
        </w:rPr>
      </w:pPr>
      <w:r w:rsidRPr="00F762E8">
        <w:rPr>
          <w:rFonts w:ascii="Arial" w:hAnsi="Arial" w:cs="Arial"/>
          <w:color w:val="000000" w:themeColor="text1"/>
          <w:sz w:val="18"/>
          <w:szCs w:val="18"/>
          <w:lang w:eastAsia="en-US"/>
        </w:rPr>
        <w:t>w</w:t>
      </w:r>
      <w:r w:rsidRPr="00F762E8">
        <w:rPr>
          <w:rFonts w:ascii="Arial" w:hAnsi="Arial" w:cs="Arial"/>
          <w:color w:val="000000" w:themeColor="text1"/>
          <w:sz w:val="18"/>
          <w:szCs w:val="18"/>
        </w:rPr>
        <w:t xml:space="preserve"> razie odstąpienia przez Zamawiającego od umowy z przyczyn leżących po stronie Wykonawcy lub odstąpienia od umowy przez Wykonawcę, jednakże z przyczyn nieleżących po stronie Zamawiającego – jednorazowo w wysokości 10% łącznej wartości umownej brutto</w:t>
      </w:r>
      <w:r w:rsidRPr="00F762E8">
        <w:rPr>
          <w:rFonts w:ascii="Arial" w:hAnsi="Arial" w:cs="Arial"/>
          <w:color w:val="000000" w:themeColor="text1"/>
          <w:sz w:val="18"/>
          <w:szCs w:val="18"/>
          <w:lang w:eastAsia="en-US"/>
        </w:rPr>
        <w:t xml:space="preserve"> określonej w § 2 ust.1 niniejszej umowy,</w:t>
      </w:r>
    </w:p>
    <w:p w:rsidR="00AD35A2" w:rsidRPr="00FA27D5" w:rsidRDefault="00AD35A2" w:rsidP="00260DB9">
      <w:pPr>
        <w:numPr>
          <w:ilvl w:val="0"/>
          <w:numId w:val="6"/>
        </w:numPr>
        <w:tabs>
          <w:tab w:val="num" w:pos="284"/>
        </w:tabs>
        <w:autoSpaceDE w:val="0"/>
        <w:autoSpaceDN w:val="0"/>
        <w:adjustRightInd w:val="0"/>
        <w:ind w:left="284" w:hanging="284"/>
        <w:contextualSpacing/>
        <w:jc w:val="both"/>
        <w:rPr>
          <w:rFonts w:ascii="Arial" w:hAnsi="Arial" w:cs="Arial"/>
          <w:color w:val="000000" w:themeColor="text1"/>
          <w:sz w:val="18"/>
          <w:szCs w:val="18"/>
          <w:lang w:eastAsia="en-US"/>
        </w:rPr>
      </w:pPr>
      <w:r w:rsidRPr="00FA27D5">
        <w:rPr>
          <w:rFonts w:ascii="Arial" w:hAnsi="Arial" w:cs="Arial"/>
          <w:color w:val="000000" w:themeColor="text1"/>
          <w:sz w:val="18"/>
          <w:szCs w:val="18"/>
        </w:rPr>
        <w:t>W przypadku niezłożenia przez Wykonawcę w siedzibie Zamawiającego, celem zatwierdzenia, projekt</w:t>
      </w:r>
      <w:r w:rsidR="00674A73" w:rsidRPr="00FA27D5">
        <w:rPr>
          <w:rFonts w:ascii="Arial" w:hAnsi="Arial" w:cs="Arial"/>
          <w:color w:val="000000" w:themeColor="text1"/>
          <w:sz w:val="18"/>
          <w:szCs w:val="18"/>
        </w:rPr>
        <w:t>ów</w:t>
      </w:r>
      <w:r w:rsidRPr="00FA27D5">
        <w:rPr>
          <w:rFonts w:ascii="Arial" w:hAnsi="Arial" w:cs="Arial"/>
          <w:color w:val="000000" w:themeColor="text1"/>
          <w:sz w:val="18"/>
          <w:szCs w:val="18"/>
        </w:rPr>
        <w:t xml:space="preserve"> organizacji ruchu tymczasowego, o który</w:t>
      </w:r>
      <w:r w:rsidR="00674A73" w:rsidRPr="00FA27D5">
        <w:rPr>
          <w:rFonts w:ascii="Arial" w:hAnsi="Arial" w:cs="Arial"/>
          <w:color w:val="000000" w:themeColor="text1"/>
          <w:sz w:val="18"/>
          <w:szCs w:val="18"/>
        </w:rPr>
        <w:t>ch</w:t>
      </w:r>
      <w:r w:rsidRPr="00FA27D5">
        <w:rPr>
          <w:rFonts w:ascii="Arial" w:hAnsi="Arial" w:cs="Arial"/>
          <w:color w:val="000000" w:themeColor="text1"/>
          <w:sz w:val="18"/>
          <w:szCs w:val="18"/>
        </w:rPr>
        <w:t xml:space="preserve"> mowa z </w:t>
      </w:r>
      <w:r w:rsidR="007E074D" w:rsidRPr="00FA27D5">
        <w:rPr>
          <w:rFonts w:ascii="Arial" w:hAnsi="Arial" w:cs="Arial"/>
          <w:color w:val="000000" w:themeColor="text1"/>
          <w:sz w:val="18"/>
          <w:szCs w:val="18"/>
        </w:rPr>
        <w:t>§ 6</w:t>
      </w:r>
      <w:r w:rsidRPr="00FA27D5">
        <w:rPr>
          <w:rFonts w:ascii="Arial" w:hAnsi="Arial" w:cs="Arial"/>
          <w:color w:val="000000" w:themeColor="text1"/>
          <w:sz w:val="18"/>
          <w:szCs w:val="18"/>
        </w:rPr>
        <w:t xml:space="preserve"> ust. 2 pkt. </w:t>
      </w:r>
      <w:r w:rsidR="00D00F7C" w:rsidRPr="00FA27D5">
        <w:rPr>
          <w:rFonts w:ascii="Arial" w:hAnsi="Arial" w:cs="Arial"/>
          <w:color w:val="000000" w:themeColor="text1"/>
          <w:sz w:val="18"/>
          <w:szCs w:val="18"/>
        </w:rPr>
        <w:t>31</w:t>
      </w:r>
      <w:r w:rsidRPr="00FA27D5">
        <w:rPr>
          <w:rFonts w:ascii="Arial" w:hAnsi="Arial" w:cs="Arial"/>
          <w:color w:val="000000" w:themeColor="text1"/>
          <w:sz w:val="18"/>
          <w:szCs w:val="18"/>
        </w:rPr>
        <w:t xml:space="preserve"> niniejszej umowy, Zamawiającemu przysługuje prawo zastosowania kar umownych w wysokości 200,00 zł za każdy dzień zwłoki w stosunku do terminu określonego </w:t>
      </w:r>
      <w:r w:rsidR="007E074D" w:rsidRPr="00FA27D5">
        <w:rPr>
          <w:rFonts w:ascii="Arial" w:hAnsi="Arial" w:cs="Arial"/>
          <w:color w:val="000000" w:themeColor="text1"/>
          <w:sz w:val="18"/>
          <w:szCs w:val="18"/>
        </w:rPr>
        <w:t>w § 6</w:t>
      </w:r>
      <w:r w:rsidRPr="00FA27D5">
        <w:rPr>
          <w:rFonts w:ascii="Arial" w:hAnsi="Arial" w:cs="Arial"/>
          <w:color w:val="000000" w:themeColor="text1"/>
          <w:sz w:val="18"/>
          <w:szCs w:val="18"/>
        </w:rPr>
        <w:t xml:space="preserve"> ust. 2 pkt. </w:t>
      </w:r>
      <w:r w:rsidR="00D00F7C" w:rsidRPr="00FA27D5">
        <w:rPr>
          <w:rFonts w:ascii="Arial" w:hAnsi="Arial" w:cs="Arial"/>
          <w:color w:val="000000" w:themeColor="text1"/>
          <w:sz w:val="18"/>
          <w:szCs w:val="18"/>
        </w:rPr>
        <w:t>31</w:t>
      </w:r>
      <w:r w:rsidRPr="00FA27D5">
        <w:rPr>
          <w:rFonts w:ascii="Arial" w:hAnsi="Arial" w:cs="Arial"/>
          <w:color w:val="000000" w:themeColor="text1"/>
          <w:sz w:val="18"/>
          <w:szCs w:val="18"/>
        </w:rPr>
        <w:t>.</w:t>
      </w:r>
    </w:p>
    <w:p w:rsidR="00AD35A2" w:rsidRPr="00F762E8" w:rsidRDefault="00AD35A2" w:rsidP="00260DB9">
      <w:pPr>
        <w:numPr>
          <w:ilvl w:val="0"/>
          <w:numId w:val="6"/>
        </w:numPr>
        <w:tabs>
          <w:tab w:val="num" w:pos="284"/>
        </w:tabs>
        <w:autoSpaceDE w:val="0"/>
        <w:autoSpaceDN w:val="0"/>
        <w:adjustRightInd w:val="0"/>
        <w:ind w:left="284" w:hanging="284"/>
        <w:contextualSpacing/>
        <w:jc w:val="both"/>
        <w:rPr>
          <w:rFonts w:ascii="Arial" w:hAnsi="Arial" w:cs="Arial"/>
          <w:color w:val="000000" w:themeColor="text1"/>
          <w:sz w:val="18"/>
          <w:szCs w:val="18"/>
          <w:lang w:eastAsia="en-US"/>
        </w:rPr>
      </w:pPr>
      <w:r w:rsidRPr="00F762E8">
        <w:rPr>
          <w:rFonts w:ascii="Arial" w:hAnsi="Arial" w:cs="Arial"/>
          <w:color w:val="000000" w:themeColor="text1"/>
          <w:sz w:val="18"/>
          <w:szCs w:val="18"/>
          <w:lang w:eastAsia="en-US"/>
        </w:rPr>
        <w:t>Zamawiający</w:t>
      </w:r>
      <w:r w:rsidR="00785D98" w:rsidRPr="00F762E8">
        <w:rPr>
          <w:rFonts w:ascii="Arial" w:hAnsi="Arial" w:cs="Arial"/>
          <w:color w:val="000000" w:themeColor="text1"/>
          <w:sz w:val="18"/>
          <w:szCs w:val="18"/>
          <w:lang w:eastAsia="en-US"/>
        </w:rPr>
        <w:t xml:space="preserve"> zapłaci Wykonawcy karę umowną, </w:t>
      </w:r>
      <w:r w:rsidRPr="00F762E8">
        <w:rPr>
          <w:rFonts w:ascii="Arial" w:hAnsi="Arial" w:cs="Arial"/>
          <w:color w:val="000000" w:themeColor="text1"/>
          <w:sz w:val="18"/>
          <w:szCs w:val="18"/>
          <w:lang w:eastAsia="en-US"/>
        </w:rPr>
        <w:t xml:space="preserve">za odstąpienie od przedmiotu umowy z przyczyn zależnych od Zamawiającego, w wysokości 10% łącznej wartości umownej brutto określonej w § 2 ust.1 niniejszej umowy, z wyjątkiem sytuacji, gdy wystąpią okoliczności, o których mowa w </w:t>
      </w:r>
      <w:r w:rsidR="00BA27C6" w:rsidRPr="00C65763">
        <w:rPr>
          <w:rFonts w:ascii="Arial" w:hAnsi="Arial" w:cs="Arial"/>
          <w:sz w:val="18"/>
          <w:szCs w:val="18"/>
          <w:lang w:eastAsia="en-US"/>
        </w:rPr>
        <w:t>§ 11 ust. 4</w:t>
      </w:r>
      <w:r w:rsidRPr="00C65763">
        <w:rPr>
          <w:rFonts w:ascii="Arial" w:hAnsi="Arial" w:cs="Arial"/>
          <w:sz w:val="18"/>
          <w:szCs w:val="18"/>
          <w:lang w:eastAsia="en-US"/>
        </w:rPr>
        <w:t xml:space="preserve">. </w:t>
      </w:r>
    </w:p>
    <w:p w:rsidR="00AD35A2" w:rsidRPr="00F762E8" w:rsidRDefault="00AD35A2" w:rsidP="00260DB9">
      <w:pPr>
        <w:numPr>
          <w:ilvl w:val="0"/>
          <w:numId w:val="6"/>
        </w:numPr>
        <w:tabs>
          <w:tab w:val="num" w:pos="284"/>
        </w:tabs>
        <w:autoSpaceDE w:val="0"/>
        <w:autoSpaceDN w:val="0"/>
        <w:adjustRightInd w:val="0"/>
        <w:ind w:left="284" w:hanging="284"/>
        <w:contextualSpacing/>
        <w:jc w:val="both"/>
        <w:rPr>
          <w:rFonts w:ascii="Arial" w:hAnsi="Arial" w:cs="Arial"/>
          <w:color w:val="000000" w:themeColor="text1"/>
          <w:sz w:val="18"/>
          <w:szCs w:val="18"/>
          <w:lang w:eastAsia="en-US"/>
        </w:rPr>
      </w:pPr>
      <w:r w:rsidRPr="00F762E8">
        <w:rPr>
          <w:rFonts w:ascii="Arial" w:hAnsi="Arial" w:cs="Arial"/>
          <w:color w:val="000000" w:themeColor="text1"/>
          <w:sz w:val="18"/>
          <w:szCs w:val="18"/>
          <w:lang w:eastAsia="en-US"/>
        </w:rPr>
        <w:t xml:space="preserve">Wykonawca oświadcza, że wyraża zgodę na potrącenie naliczonych kar umownych z wynagrodzenia </w:t>
      </w:r>
      <w:r w:rsidRPr="00F762E8">
        <w:rPr>
          <w:rFonts w:ascii="Arial" w:hAnsi="Arial" w:cs="Arial"/>
          <w:color w:val="000000" w:themeColor="text1"/>
          <w:sz w:val="18"/>
          <w:szCs w:val="18"/>
          <w:lang w:eastAsia="en-US"/>
        </w:rPr>
        <w:br/>
        <w:t xml:space="preserve">za wykonanie przedmiotu umowy. </w:t>
      </w:r>
    </w:p>
    <w:p w:rsidR="00AD35A2" w:rsidRPr="00F762E8" w:rsidRDefault="00AD35A2" w:rsidP="00260DB9">
      <w:pPr>
        <w:numPr>
          <w:ilvl w:val="0"/>
          <w:numId w:val="6"/>
        </w:numPr>
        <w:tabs>
          <w:tab w:val="num" w:pos="284"/>
        </w:tabs>
        <w:autoSpaceDE w:val="0"/>
        <w:autoSpaceDN w:val="0"/>
        <w:adjustRightInd w:val="0"/>
        <w:ind w:left="284" w:hanging="284"/>
        <w:contextualSpacing/>
        <w:jc w:val="both"/>
        <w:rPr>
          <w:rFonts w:ascii="Arial" w:hAnsi="Arial" w:cs="Arial"/>
          <w:color w:val="000000" w:themeColor="text1"/>
          <w:sz w:val="18"/>
          <w:szCs w:val="18"/>
          <w:lang w:eastAsia="en-US"/>
        </w:rPr>
      </w:pPr>
      <w:r w:rsidRPr="00F762E8">
        <w:rPr>
          <w:rFonts w:ascii="Arial" w:hAnsi="Arial" w:cs="Arial"/>
          <w:color w:val="000000" w:themeColor="text1"/>
          <w:sz w:val="18"/>
          <w:szCs w:val="18"/>
          <w:lang w:eastAsia="en-US"/>
        </w:rPr>
        <w:t xml:space="preserve">Strony zastrzegają sobie prawo dochodzenia odszkodowania przewyższającego wartość kar umownych </w:t>
      </w:r>
      <w:r w:rsidRPr="00F762E8">
        <w:rPr>
          <w:rFonts w:ascii="Arial" w:hAnsi="Arial" w:cs="Arial"/>
          <w:color w:val="000000" w:themeColor="text1"/>
          <w:sz w:val="18"/>
          <w:szCs w:val="18"/>
          <w:lang w:eastAsia="en-US"/>
        </w:rPr>
        <w:br/>
        <w:t>na zasadach ogólnych Kodeksu cywilnego.</w:t>
      </w:r>
    </w:p>
    <w:p w:rsidR="00AD35A2" w:rsidRPr="00F762E8" w:rsidRDefault="00AD35A2" w:rsidP="00260DB9">
      <w:pPr>
        <w:autoSpaceDE w:val="0"/>
        <w:autoSpaceDN w:val="0"/>
        <w:adjustRightInd w:val="0"/>
        <w:jc w:val="center"/>
        <w:rPr>
          <w:rFonts w:ascii="Arial" w:hAnsi="Arial" w:cs="Arial"/>
          <w:b/>
          <w:bCs/>
          <w:color w:val="000000" w:themeColor="text1"/>
          <w:sz w:val="18"/>
          <w:szCs w:val="18"/>
          <w:lang w:eastAsia="en-US"/>
        </w:rPr>
      </w:pPr>
      <w:r w:rsidRPr="00F762E8">
        <w:rPr>
          <w:rFonts w:ascii="Arial" w:hAnsi="Arial" w:cs="Arial"/>
          <w:b/>
          <w:bCs/>
          <w:color w:val="000000" w:themeColor="text1"/>
          <w:sz w:val="18"/>
          <w:szCs w:val="18"/>
          <w:lang w:eastAsia="en-US"/>
        </w:rPr>
        <w:t>§ 1</w:t>
      </w:r>
      <w:r w:rsidR="00815999" w:rsidRPr="00F762E8">
        <w:rPr>
          <w:rFonts w:ascii="Arial" w:hAnsi="Arial" w:cs="Arial"/>
          <w:b/>
          <w:bCs/>
          <w:color w:val="000000" w:themeColor="text1"/>
          <w:sz w:val="18"/>
          <w:szCs w:val="18"/>
          <w:lang w:eastAsia="en-US"/>
        </w:rPr>
        <w:t>0</w:t>
      </w:r>
    </w:p>
    <w:p w:rsidR="001403F8" w:rsidRPr="00F762E8" w:rsidRDefault="00AD35A2" w:rsidP="00260DB9">
      <w:pPr>
        <w:autoSpaceDE w:val="0"/>
        <w:autoSpaceDN w:val="0"/>
        <w:adjustRightInd w:val="0"/>
        <w:jc w:val="center"/>
        <w:rPr>
          <w:rFonts w:ascii="Arial" w:hAnsi="Arial" w:cs="Arial"/>
          <w:b/>
          <w:bCs/>
          <w:color w:val="000000" w:themeColor="text1"/>
          <w:sz w:val="18"/>
          <w:szCs w:val="18"/>
          <w:lang w:eastAsia="en-US"/>
        </w:rPr>
      </w:pPr>
      <w:r w:rsidRPr="00F762E8">
        <w:rPr>
          <w:rFonts w:ascii="Arial" w:hAnsi="Arial" w:cs="Arial"/>
          <w:b/>
          <w:bCs/>
          <w:color w:val="000000" w:themeColor="text1"/>
          <w:sz w:val="18"/>
          <w:szCs w:val="18"/>
          <w:lang w:eastAsia="en-US"/>
        </w:rPr>
        <w:t>Odbiory</w:t>
      </w:r>
    </w:p>
    <w:p w:rsidR="009C1EA2" w:rsidRDefault="009C1EA2" w:rsidP="00260DB9">
      <w:pPr>
        <w:numPr>
          <w:ilvl w:val="0"/>
          <w:numId w:val="30"/>
        </w:numPr>
        <w:tabs>
          <w:tab w:val="num" w:pos="360"/>
        </w:tabs>
        <w:autoSpaceDE w:val="0"/>
        <w:autoSpaceDN w:val="0"/>
        <w:adjustRightInd w:val="0"/>
        <w:ind w:left="360"/>
        <w:jc w:val="both"/>
        <w:rPr>
          <w:rFonts w:ascii="Arial" w:hAnsi="Arial" w:cs="Arial"/>
          <w:color w:val="000000" w:themeColor="text1"/>
          <w:sz w:val="18"/>
          <w:szCs w:val="18"/>
        </w:rPr>
      </w:pPr>
      <w:r>
        <w:rPr>
          <w:rFonts w:ascii="Arial" w:hAnsi="Arial" w:cs="Arial"/>
          <w:color w:val="000000" w:themeColor="text1"/>
          <w:sz w:val="18"/>
          <w:szCs w:val="18"/>
        </w:rPr>
        <w:t>Wykonawca zgłosi Zamawiającemu w formie pisemnej gotowość do odbioru końcowego po zakończeniu robót.</w:t>
      </w:r>
    </w:p>
    <w:p w:rsidR="000A7C83" w:rsidRPr="00F762E8" w:rsidRDefault="00AD35A2" w:rsidP="00260DB9">
      <w:pPr>
        <w:numPr>
          <w:ilvl w:val="0"/>
          <w:numId w:val="30"/>
        </w:numPr>
        <w:tabs>
          <w:tab w:val="num" w:pos="360"/>
        </w:tabs>
        <w:autoSpaceDE w:val="0"/>
        <w:autoSpaceDN w:val="0"/>
        <w:adjustRightInd w:val="0"/>
        <w:ind w:left="360"/>
        <w:jc w:val="both"/>
        <w:rPr>
          <w:rFonts w:ascii="Arial" w:hAnsi="Arial" w:cs="Arial"/>
          <w:color w:val="000000" w:themeColor="text1"/>
          <w:sz w:val="18"/>
          <w:szCs w:val="18"/>
        </w:rPr>
      </w:pPr>
      <w:r w:rsidRPr="00F762E8">
        <w:rPr>
          <w:rFonts w:ascii="Arial" w:hAnsi="Arial" w:cs="Arial"/>
          <w:color w:val="000000" w:themeColor="text1"/>
          <w:sz w:val="18"/>
          <w:szCs w:val="18"/>
        </w:rPr>
        <w:t xml:space="preserve">Odbiór końcowy jest dokonywany po zakończeniu przez Wykonawcę </w:t>
      </w:r>
      <w:r w:rsidR="002A2FC6">
        <w:rPr>
          <w:rFonts w:ascii="Arial" w:hAnsi="Arial" w:cs="Arial"/>
          <w:color w:val="000000" w:themeColor="text1"/>
          <w:sz w:val="18"/>
          <w:szCs w:val="18"/>
        </w:rPr>
        <w:t xml:space="preserve">całości </w:t>
      </w:r>
      <w:r w:rsidRPr="00F762E8">
        <w:rPr>
          <w:rFonts w:ascii="Arial" w:hAnsi="Arial" w:cs="Arial"/>
          <w:color w:val="000000" w:themeColor="text1"/>
          <w:sz w:val="18"/>
          <w:szCs w:val="18"/>
        </w:rPr>
        <w:t>robót budowlanych składających się na przedmiot umowy, zlecanych pisemnymi protokołami typowa</w:t>
      </w:r>
      <w:r w:rsidR="009164C4" w:rsidRPr="00F762E8">
        <w:rPr>
          <w:rFonts w:ascii="Arial" w:hAnsi="Arial" w:cs="Arial"/>
          <w:color w:val="000000" w:themeColor="text1"/>
          <w:sz w:val="18"/>
          <w:szCs w:val="18"/>
        </w:rPr>
        <w:t xml:space="preserve">nia </w:t>
      </w:r>
      <w:r w:rsidRPr="00F762E8">
        <w:rPr>
          <w:rFonts w:ascii="Arial" w:hAnsi="Arial" w:cs="Arial"/>
          <w:color w:val="000000" w:themeColor="text1"/>
          <w:sz w:val="18"/>
          <w:szCs w:val="18"/>
        </w:rPr>
        <w:t xml:space="preserve">oraz po zgłoszeniu przez Wykonawcę zakończenia robót i zgłoszeniu gotowości do końcowego odbioru. Wraz ze zgłoszeniem Wykonawca zobowiązany jest przedłożyć Zamawiającemu wszystkie dokumenty potrzebne do odbioru końcowego umożliwiające ocenę prawidłowego wykonania przedmiotu umowy, w szczególności: </w:t>
      </w:r>
      <w:r w:rsidR="001403F8" w:rsidRPr="00F762E8">
        <w:rPr>
          <w:rFonts w:ascii="Arial" w:hAnsi="Arial" w:cs="Arial"/>
          <w:color w:val="000000" w:themeColor="text1"/>
          <w:sz w:val="18"/>
          <w:szCs w:val="18"/>
        </w:rPr>
        <w:t>dokumenty dotyczące wbudowanych materiałów – aktualne certyfikaty na znak bezpieczeństwa, certyfikaty zgodności z dokumentami normatywnymi lub deklaracje zgodności z aktualnymi badaniami</w:t>
      </w:r>
      <w:r w:rsidR="0043503C" w:rsidRPr="00F762E8">
        <w:rPr>
          <w:rFonts w:ascii="Arial" w:hAnsi="Arial" w:cs="Arial"/>
          <w:color w:val="000000" w:themeColor="text1"/>
          <w:sz w:val="18"/>
          <w:szCs w:val="18"/>
        </w:rPr>
        <w:t xml:space="preserve">, aprobaty techniczne lub </w:t>
      </w:r>
      <w:r w:rsidR="00887685" w:rsidRPr="00F762E8">
        <w:rPr>
          <w:rFonts w:ascii="Arial" w:hAnsi="Arial" w:cs="Arial"/>
          <w:color w:val="000000" w:themeColor="text1"/>
          <w:sz w:val="18"/>
          <w:szCs w:val="18"/>
        </w:rPr>
        <w:t>krajowe oceny techniczne</w:t>
      </w:r>
      <w:r w:rsidR="001403F8" w:rsidRPr="00F762E8">
        <w:rPr>
          <w:rFonts w:ascii="Arial" w:hAnsi="Arial" w:cs="Arial"/>
          <w:color w:val="000000" w:themeColor="text1"/>
          <w:sz w:val="18"/>
          <w:szCs w:val="18"/>
        </w:rPr>
        <w:t>,</w:t>
      </w:r>
      <w:r w:rsidR="001403F8" w:rsidRPr="00F762E8">
        <w:rPr>
          <w:rFonts w:ascii="Arial" w:hAnsi="Arial" w:cs="Arial"/>
          <w:color w:val="000000" w:themeColor="text1"/>
          <w:sz w:val="18"/>
          <w:szCs w:val="18"/>
          <w:lang w:eastAsia="en-US"/>
        </w:rPr>
        <w:t xml:space="preserve"> obmiary robót</w:t>
      </w:r>
      <w:r w:rsidR="001403F8" w:rsidRPr="00F762E8">
        <w:rPr>
          <w:rFonts w:ascii="Arial" w:hAnsi="Arial" w:cs="Arial"/>
          <w:color w:val="000000" w:themeColor="text1"/>
          <w:sz w:val="18"/>
          <w:szCs w:val="18"/>
        </w:rPr>
        <w:t xml:space="preserve"> oraz kosztorysy powykonawcze dla każdej lokalizacji oddzielnie sporządzone na podstawie obmiaru faktycznie wykonanych robót wg cen przyjętych w ofercie Wykonawcy. Skutki zaniechania tego obowiązku lub opóźnień w zg</w:t>
      </w:r>
      <w:r w:rsidR="000A7C83" w:rsidRPr="00F762E8">
        <w:rPr>
          <w:rFonts w:ascii="Arial" w:hAnsi="Arial" w:cs="Arial"/>
          <w:color w:val="000000" w:themeColor="text1"/>
          <w:sz w:val="18"/>
          <w:szCs w:val="18"/>
        </w:rPr>
        <w:t>łoszeniu będą obciążać Wykonawcę.</w:t>
      </w:r>
    </w:p>
    <w:p w:rsidR="00AD35A2" w:rsidRPr="003809F9" w:rsidRDefault="00AD35A2" w:rsidP="00260DB9">
      <w:pPr>
        <w:numPr>
          <w:ilvl w:val="0"/>
          <w:numId w:val="30"/>
        </w:numPr>
        <w:tabs>
          <w:tab w:val="num" w:pos="360"/>
        </w:tabs>
        <w:ind w:left="360"/>
        <w:contextualSpacing/>
        <w:jc w:val="both"/>
        <w:rPr>
          <w:rFonts w:ascii="Arial" w:eastAsia="Calibri" w:hAnsi="Arial" w:cs="Arial"/>
          <w:sz w:val="18"/>
          <w:szCs w:val="18"/>
        </w:rPr>
      </w:pPr>
      <w:r w:rsidRPr="003809F9">
        <w:rPr>
          <w:rFonts w:ascii="Arial" w:eastAsia="Calibri" w:hAnsi="Arial" w:cs="Arial"/>
          <w:sz w:val="18"/>
          <w:szCs w:val="18"/>
        </w:rPr>
        <w:t xml:space="preserve">Dokonanie odbioru końcowego następuje </w:t>
      </w:r>
      <w:r w:rsidR="00053D0A" w:rsidRPr="003809F9">
        <w:rPr>
          <w:rFonts w:ascii="Arial" w:eastAsia="Calibri" w:hAnsi="Arial" w:cs="Arial"/>
          <w:sz w:val="18"/>
          <w:szCs w:val="18"/>
        </w:rPr>
        <w:t>w terminie do 14 dni roboczych licząc od dnia zgłoszenia przez Wykonawcę gotowości do odbioru, na podstawie protokołu</w:t>
      </w:r>
      <w:r w:rsidRPr="003809F9">
        <w:rPr>
          <w:rFonts w:ascii="Arial" w:eastAsia="Calibri" w:hAnsi="Arial" w:cs="Arial"/>
          <w:sz w:val="18"/>
          <w:szCs w:val="18"/>
        </w:rPr>
        <w:t xml:space="preserve"> odbioru końcowego na podstawie sporządzon</w:t>
      </w:r>
      <w:r w:rsidR="003E50F7" w:rsidRPr="003809F9">
        <w:rPr>
          <w:rFonts w:ascii="Arial" w:eastAsia="Calibri" w:hAnsi="Arial" w:cs="Arial"/>
          <w:sz w:val="18"/>
          <w:szCs w:val="18"/>
        </w:rPr>
        <w:t>ych</w:t>
      </w:r>
      <w:r w:rsidRPr="003809F9">
        <w:rPr>
          <w:rFonts w:ascii="Arial" w:eastAsia="Calibri" w:hAnsi="Arial" w:cs="Arial"/>
          <w:sz w:val="18"/>
          <w:szCs w:val="18"/>
        </w:rPr>
        <w:t xml:space="preserve"> przez Wykonawcę </w:t>
      </w:r>
      <w:r w:rsidRPr="003809F9">
        <w:rPr>
          <w:rFonts w:ascii="Arial" w:eastAsia="Calibri" w:hAnsi="Arial" w:cs="Arial"/>
          <w:spacing w:val="-4"/>
          <w:sz w:val="18"/>
          <w:szCs w:val="18"/>
          <w:lang w:eastAsia="ar-SA"/>
        </w:rPr>
        <w:t>kosztorys</w:t>
      </w:r>
      <w:r w:rsidR="003E50F7" w:rsidRPr="003809F9">
        <w:rPr>
          <w:rFonts w:ascii="Arial" w:eastAsia="Calibri" w:hAnsi="Arial" w:cs="Arial"/>
          <w:spacing w:val="-4"/>
          <w:sz w:val="18"/>
          <w:szCs w:val="18"/>
          <w:lang w:eastAsia="ar-SA"/>
        </w:rPr>
        <w:t>ów</w:t>
      </w:r>
      <w:r w:rsidRPr="003809F9">
        <w:rPr>
          <w:rFonts w:ascii="Arial" w:eastAsia="Calibri" w:hAnsi="Arial" w:cs="Arial"/>
          <w:spacing w:val="-4"/>
          <w:sz w:val="18"/>
          <w:szCs w:val="18"/>
          <w:lang w:eastAsia="ar-SA"/>
        </w:rPr>
        <w:t xml:space="preserve"> powykonawcz</w:t>
      </w:r>
      <w:r w:rsidR="003E50F7" w:rsidRPr="003809F9">
        <w:rPr>
          <w:rFonts w:ascii="Arial" w:eastAsia="Calibri" w:hAnsi="Arial" w:cs="Arial"/>
          <w:spacing w:val="-4"/>
          <w:sz w:val="18"/>
          <w:szCs w:val="18"/>
          <w:lang w:eastAsia="ar-SA"/>
        </w:rPr>
        <w:t>ych</w:t>
      </w:r>
      <w:r w:rsidRPr="003809F9">
        <w:rPr>
          <w:rFonts w:ascii="Arial" w:eastAsia="Calibri" w:hAnsi="Arial" w:cs="Arial"/>
          <w:spacing w:val="-2"/>
          <w:sz w:val="18"/>
          <w:szCs w:val="18"/>
          <w:lang w:eastAsia="ar-SA"/>
        </w:rPr>
        <w:t xml:space="preserve"> wykonanych robót budowlanych</w:t>
      </w:r>
      <w:r w:rsidR="003E50F7" w:rsidRPr="003809F9">
        <w:rPr>
          <w:rFonts w:ascii="Arial" w:eastAsia="Calibri" w:hAnsi="Arial" w:cs="Arial"/>
          <w:spacing w:val="-2"/>
          <w:sz w:val="18"/>
          <w:szCs w:val="18"/>
          <w:lang w:eastAsia="ar-SA"/>
        </w:rPr>
        <w:t xml:space="preserve"> dla każdej lokalizacji oddzielnie</w:t>
      </w:r>
      <w:r w:rsidR="00053D0A" w:rsidRPr="003809F9">
        <w:rPr>
          <w:rFonts w:ascii="Arial" w:eastAsia="Calibri" w:hAnsi="Arial" w:cs="Arial"/>
          <w:spacing w:val="-2"/>
          <w:sz w:val="18"/>
          <w:szCs w:val="18"/>
          <w:lang w:eastAsia="ar-SA"/>
        </w:rPr>
        <w:t>, dostarczonych Zamawiającemu w wraz ze zgłoszeniem</w:t>
      </w:r>
      <w:r w:rsidRPr="003809F9">
        <w:rPr>
          <w:rFonts w:ascii="Arial" w:eastAsia="Calibri" w:hAnsi="Arial" w:cs="Arial"/>
          <w:sz w:val="18"/>
          <w:szCs w:val="18"/>
        </w:rPr>
        <w:t xml:space="preserve">. </w:t>
      </w:r>
    </w:p>
    <w:p w:rsidR="00AD35A2" w:rsidRPr="003809F9" w:rsidRDefault="00AD35A2" w:rsidP="00260DB9">
      <w:pPr>
        <w:numPr>
          <w:ilvl w:val="0"/>
          <w:numId w:val="30"/>
        </w:numPr>
        <w:tabs>
          <w:tab w:val="num" w:pos="360"/>
        </w:tabs>
        <w:ind w:left="360"/>
        <w:contextualSpacing/>
        <w:jc w:val="both"/>
        <w:rPr>
          <w:rFonts w:ascii="Arial" w:eastAsia="Calibri" w:hAnsi="Arial" w:cs="Arial"/>
          <w:sz w:val="18"/>
          <w:szCs w:val="18"/>
        </w:rPr>
      </w:pPr>
      <w:r w:rsidRPr="003809F9">
        <w:rPr>
          <w:rFonts w:ascii="Arial" w:eastAsia="Calibri" w:hAnsi="Arial" w:cs="Arial"/>
          <w:spacing w:val="-4"/>
          <w:sz w:val="18"/>
          <w:szCs w:val="18"/>
          <w:lang w:eastAsia="ar-SA"/>
        </w:rPr>
        <w:lastRenderedPageBreak/>
        <w:t>Kosztorys</w:t>
      </w:r>
      <w:r w:rsidR="007D5162" w:rsidRPr="003809F9">
        <w:rPr>
          <w:rFonts w:ascii="Arial" w:eastAsia="Calibri" w:hAnsi="Arial" w:cs="Arial"/>
          <w:spacing w:val="-4"/>
          <w:sz w:val="18"/>
          <w:szCs w:val="18"/>
          <w:lang w:eastAsia="ar-SA"/>
        </w:rPr>
        <w:t>y</w:t>
      </w:r>
      <w:r w:rsidRPr="003809F9">
        <w:rPr>
          <w:rFonts w:ascii="Arial" w:eastAsia="Calibri" w:hAnsi="Arial" w:cs="Arial"/>
          <w:spacing w:val="-4"/>
          <w:sz w:val="18"/>
          <w:szCs w:val="18"/>
          <w:lang w:eastAsia="ar-SA"/>
        </w:rPr>
        <w:t xml:space="preserve"> powykonawcz</w:t>
      </w:r>
      <w:r w:rsidR="007D5162" w:rsidRPr="003809F9">
        <w:rPr>
          <w:rFonts w:ascii="Arial" w:eastAsia="Calibri" w:hAnsi="Arial" w:cs="Arial"/>
          <w:spacing w:val="-4"/>
          <w:sz w:val="18"/>
          <w:szCs w:val="18"/>
          <w:lang w:eastAsia="ar-SA"/>
        </w:rPr>
        <w:t>e</w:t>
      </w:r>
      <w:r w:rsidRPr="003809F9">
        <w:rPr>
          <w:rFonts w:ascii="Arial" w:eastAsia="Calibri" w:hAnsi="Arial" w:cs="Arial"/>
          <w:spacing w:val="-2"/>
          <w:sz w:val="18"/>
          <w:szCs w:val="18"/>
          <w:lang w:eastAsia="ar-SA"/>
        </w:rPr>
        <w:t xml:space="preserve"> wykonanych robót budowlanych</w:t>
      </w:r>
      <w:r w:rsidRPr="003809F9">
        <w:rPr>
          <w:rFonts w:ascii="Arial" w:eastAsia="Calibri" w:hAnsi="Arial" w:cs="Arial"/>
          <w:sz w:val="18"/>
          <w:szCs w:val="18"/>
        </w:rPr>
        <w:t>, o który</w:t>
      </w:r>
      <w:r w:rsidR="007D5162" w:rsidRPr="003809F9">
        <w:rPr>
          <w:rFonts w:ascii="Arial" w:eastAsia="Calibri" w:hAnsi="Arial" w:cs="Arial"/>
          <w:sz w:val="18"/>
          <w:szCs w:val="18"/>
        </w:rPr>
        <w:t>ch</w:t>
      </w:r>
      <w:r w:rsidRPr="003809F9">
        <w:rPr>
          <w:rFonts w:ascii="Arial" w:eastAsia="Calibri" w:hAnsi="Arial" w:cs="Arial"/>
          <w:sz w:val="18"/>
          <w:szCs w:val="18"/>
        </w:rPr>
        <w:t xml:space="preserve"> mowa w punkcie wyżej,</w:t>
      </w:r>
      <w:r w:rsidR="007D5162" w:rsidRPr="003809F9">
        <w:rPr>
          <w:rFonts w:ascii="Arial" w:eastAsia="Calibri" w:hAnsi="Arial" w:cs="Arial"/>
          <w:sz w:val="18"/>
          <w:szCs w:val="18"/>
        </w:rPr>
        <w:t xml:space="preserve"> są</w:t>
      </w:r>
      <w:r w:rsidRPr="003809F9">
        <w:rPr>
          <w:rFonts w:ascii="Arial" w:eastAsia="Calibri" w:hAnsi="Arial" w:cs="Arial"/>
          <w:sz w:val="18"/>
          <w:szCs w:val="18"/>
        </w:rPr>
        <w:t xml:space="preserve"> akceptowan</w:t>
      </w:r>
      <w:r w:rsidR="007D5162" w:rsidRPr="003809F9">
        <w:rPr>
          <w:rFonts w:ascii="Arial" w:eastAsia="Calibri" w:hAnsi="Arial" w:cs="Arial"/>
          <w:sz w:val="18"/>
          <w:szCs w:val="18"/>
        </w:rPr>
        <w:t>e</w:t>
      </w:r>
      <w:r w:rsidRPr="003809F9">
        <w:rPr>
          <w:rFonts w:ascii="Arial" w:eastAsia="Calibri" w:hAnsi="Arial" w:cs="Arial"/>
          <w:sz w:val="18"/>
          <w:szCs w:val="18"/>
        </w:rPr>
        <w:t xml:space="preserve"> i korygowan</w:t>
      </w:r>
      <w:r w:rsidR="007D5162" w:rsidRPr="003809F9">
        <w:rPr>
          <w:rFonts w:ascii="Arial" w:eastAsia="Calibri" w:hAnsi="Arial" w:cs="Arial"/>
          <w:sz w:val="18"/>
          <w:szCs w:val="18"/>
        </w:rPr>
        <w:t>e</w:t>
      </w:r>
      <w:r w:rsidRPr="003809F9">
        <w:rPr>
          <w:rFonts w:ascii="Arial" w:eastAsia="Calibri" w:hAnsi="Arial" w:cs="Arial"/>
          <w:sz w:val="18"/>
          <w:szCs w:val="18"/>
        </w:rPr>
        <w:t xml:space="preserve"> przez przedstawiciela Zamawiającego. </w:t>
      </w:r>
    </w:p>
    <w:p w:rsidR="00AD35A2" w:rsidRPr="00F762E8" w:rsidRDefault="00AD35A2" w:rsidP="00260DB9">
      <w:pPr>
        <w:numPr>
          <w:ilvl w:val="0"/>
          <w:numId w:val="30"/>
        </w:numPr>
        <w:tabs>
          <w:tab w:val="num" w:pos="360"/>
        </w:tabs>
        <w:autoSpaceDE w:val="0"/>
        <w:autoSpaceDN w:val="0"/>
        <w:adjustRightInd w:val="0"/>
        <w:ind w:left="360"/>
        <w:jc w:val="both"/>
        <w:rPr>
          <w:rFonts w:ascii="Arial" w:hAnsi="Arial" w:cs="Arial"/>
          <w:color w:val="000000" w:themeColor="text1"/>
          <w:sz w:val="18"/>
          <w:szCs w:val="18"/>
        </w:rPr>
      </w:pPr>
      <w:r w:rsidRPr="003809F9">
        <w:rPr>
          <w:rFonts w:ascii="Arial" w:hAnsi="Arial" w:cs="Arial"/>
          <w:sz w:val="18"/>
          <w:szCs w:val="18"/>
        </w:rPr>
        <w:t>Zamawiający wyznaczy termin odbioru i zwoła komisję odbiorową w ciągu 14 dni od daty zgłoszenia gotowości do odbioru. Z czynności odbioru spisany będzie protokół</w:t>
      </w:r>
      <w:r w:rsidR="00DD2BAF" w:rsidRPr="003809F9">
        <w:rPr>
          <w:rFonts w:ascii="Arial" w:hAnsi="Arial" w:cs="Arial"/>
          <w:sz w:val="18"/>
          <w:szCs w:val="18"/>
        </w:rPr>
        <w:t>/</w:t>
      </w:r>
      <w:r w:rsidR="004863EC" w:rsidRPr="003809F9">
        <w:rPr>
          <w:rFonts w:ascii="Arial" w:hAnsi="Arial" w:cs="Arial"/>
          <w:sz w:val="18"/>
          <w:szCs w:val="18"/>
        </w:rPr>
        <w:t>-oły</w:t>
      </w:r>
      <w:r w:rsidRPr="003809F9">
        <w:rPr>
          <w:rFonts w:ascii="Arial" w:hAnsi="Arial" w:cs="Arial"/>
          <w:sz w:val="18"/>
          <w:szCs w:val="18"/>
        </w:rPr>
        <w:t xml:space="preserve"> odbioru końcowego przedmiotu umowy </w:t>
      </w:r>
      <w:r w:rsidRPr="00F762E8">
        <w:rPr>
          <w:rFonts w:ascii="Arial" w:hAnsi="Arial" w:cs="Arial"/>
          <w:color w:val="000000" w:themeColor="text1"/>
          <w:sz w:val="18"/>
          <w:szCs w:val="18"/>
        </w:rPr>
        <w:t>zawierający wszelkie dokonywane w trakcie odbioru ustalenia, jak też terminy wyznaczone na usunięcie ewentualnych wad stwierdzonych przy odbiorze, podpisany przez uczestników odbioru.</w:t>
      </w:r>
    </w:p>
    <w:p w:rsidR="00AD35A2" w:rsidRPr="00F762E8" w:rsidRDefault="00AD35A2" w:rsidP="00260DB9">
      <w:pPr>
        <w:numPr>
          <w:ilvl w:val="0"/>
          <w:numId w:val="30"/>
        </w:numPr>
        <w:tabs>
          <w:tab w:val="num" w:pos="360"/>
        </w:tabs>
        <w:autoSpaceDE w:val="0"/>
        <w:autoSpaceDN w:val="0"/>
        <w:adjustRightInd w:val="0"/>
        <w:ind w:left="360"/>
        <w:jc w:val="both"/>
        <w:rPr>
          <w:rFonts w:ascii="Arial" w:hAnsi="Arial" w:cs="Arial"/>
          <w:color w:val="000000" w:themeColor="text1"/>
          <w:sz w:val="18"/>
          <w:szCs w:val="18"/>
        </w:rPr>
      </w:pPr>
      <w:r w:rsidRPr="00F762E8">
        <w:rPr>
          <w:rFonts w:ascii="Arial" w:hAnsi="Arial" w:cs="Arial"/>
          <w:color w:val="000000" w:themeColor="text1"/>
          <w:sz w:val="18"/>
          <w:szCs w:val="18"/>
        </w:rPr>
        <w:t>W wypadku stwierdzenia w toku odbioru wad nadających się do usunięcia, Wykonawca zobowiązany jest do ich usunięcia w terminie wyznaczonym przez Zamawiającego oraz o zawiadomieniu o powyższym Zamawiającego.</w:t>
      </w:r>
    </w:p>
    <w:p w:rsidR="00AD35A2" w:rsidRPr="00F762E8" w:rsidRDefault="00AD35A2" w:rsidP="00260DB9">
      <w:pPr>
        <w:numPr>
          <w:ilvl w:val="0"/>
          <w:numId w:val="30"/>
        </w:numPr>
        <w:tabs>
          <w:tab w:val="num" w:pos="360"/>
        </w:tabs>
        <w:autoSpaceDE w:val="0"/>
        <w:autoSpaceDN w:val="0"/>
        <w:adjustRightInd w:val="0"/>
        <w:ind w:left="360"/>
        <w:jc w:val="both"/>
        <w:rPr>
          <w:rFonts w:ascii="Arial" w:hAnsi="Arial" w:cs="Arial"/>
          <w:color w:val="000000" w:themeColor="text1"/>
          <w:sz w:val="18"/>
          <w:szCs w:val="18"/>
        </w:rPr>
      </w:pPr>
      <w:r w:rsidRPr="00F762E8">
        <w:rPr>
          <w:rFonts w:ascii="Arial" w:hAnsi="Arial" w:cs="Arial"/>
          <w:color w:val="000000" w:themeColor="text1"/>
          <w:sz w:val="18"/>
          <w:szCs w:val="18"/>
        </w:rPr>
        <w:t>Zamawiający odmówi odbioru, jeżeli przedmiot umowy nie został w całości wykonany lub ma wady uniemożliwiaj</w:t>
      </w:r>
      <w:r w:rsidR="00A97162" w:rsidRPr="00F762E8">
        <w:rPr>
          <w:rFonts w:ascii="Arial" w:hAnsi="Arial" w:cs="Arial"/>
          <w:color w:val="000000" w:themeColor="text1"/>
          <w:sz w:val="18"/>
          <w:szCs w:val="18"/>
        </w:rPr>
        <w:t>ące jego użytkowanie zgodnie z u</w:t>
      </w:r>
      <w:r w:rsidRPr="00F762E8">
        <w:rPr>
          <w:rFonts w:ascii="Arial" w:hAnsi="Arial" w:cs="Arial"/>
          <w:color w:val="000000" w:themeColor="text1"/>
          <w:sz w:val="18"/>
          <w:szCs w:val="18"/>
        </w:rPr>
        <w:t>mową.</w:t>
      </w:r>
    </w:p>
    <w:p w:rsidR="00AD35A2" w:rsidRPr="00F762E8" w:rsidRDefault="00AD35A2" w:rsidP="00260DB9">
      <w:pPr>
        <w:numPr>
          <w:ilvl w:val="0"/>
          <w:numId w:val="30"/>
        </w:numPr>
        <w:tabs>
          <w:tab w:val="num" w:pos="360"/>
        </w:tabs>
        <w:autoSpaceDE w:val="0"/>
        <w:autoSpaceDN w:val="0"/>
        <w:adjustRightInd w:val="0"/>
        <w:ind w:left="360"/>
        <w:jc w:val="both"/>
        <w:rPr>
          <w:rFonts w:ascii="Arial" w:hAnsi="Arial" w:cs="Arial"/>
          <w:color w:val="000000" w:themeColor="text1"/>
          <w:sz w:val="18"/>
          <w:szCs w:val="18"/>
        </w:rPr>
      </w:pPr>
      <w:r w:rsidRPr="00F762E8">
        <w:rPr>
          <w:rFonts w:ascii="Arial" w:hAnsi="Arial" w:cs="Arial"/>
          <w:color w:val="000000" w:themeColor="text1"/>
          <w:sz w:val="18"/>
          <w:szCs w:val="18"/>
        </w:rPr>
        <w:t>W razie odebrania przedmiotu umowy z zastrzeżeniem co do stwierdzonych przy odbiorze wad lub stwierdzenia tych wad w okresie rękojmi Zamawiający może:</w:t>
      </w:r>
    </w:p>
    <w:p w:rsidR="00AD35A2" w:rsidRPr="00F762E8" w:rsidRDefault="00AD35A2" w:rsidP="00260DB9">
      <w:pPr>
        <w:numPr>
          <w:ilvl w:val="4"/>
          <w:numId w:val="15"/>
        </w:numPr>
        <w:tabs>
          <w:tab w:val="num" w:pos="720"/>
        </w:tabs>
        <w:autoSpaceDE w:val="0"/>
        <w:autoSpaceDN w:val="0"/>
        <w:adjustRightInd w:val="0"/>
        <w:ind w:left="720"/>
        <w:jc w:val="both"/>
        <w:rPr>
          <w:rFonts w:ascii="Arial" w:hAnsi="Arial" w:cs="Arial"/>
          <w:color w:val="000000" w:themeColor="text1"/>
          <w:sz w:val="18"/>
          <w:szCs w:val="18"/>
        </w:rPr>
      </w:pPr>
      <w:r w:rsidRPr="00F762E8">
        <w:rPr>
          <w:rFonts w:ascii="Arial" w:hAnsi="Arial" w:cs="Arial"/>
          <w:color w:val="000000" w:themeColor="text1"/>
          <w:sz w:val="18"/>
          <w:szCs w:val="18"/>
        </w:rPr>
        <w:t>żądać usunięcia tych wad – jeżeli wady nadają się do usunięcia – wyznaczając pisemnie Wykonawcy odpowiedni termin,</w:t>
      </w:r>
    </w:p>
    <w:p w:rsidR="00AD35A2" w:rsidRPr="00F762E8" w:rsidRDefault="00AD35A2" w:rsidP="00260DB9">
      <w:pPr>
        <w:numPr>
          <w:ilvl w:val="4"/>
          <w:numId w:val="15"/>
        </w:numPr>
        <w:tabs>
          <w:tab w:val="num" w:pos="720"/>
        </w:tabs>
        <w:autoSpaceDE w:val="0"/>
        <w:autoSpaceDN w:val="0"/>
        <w:adjustRightInd w:val="0"/>
        <w:ind w:left="720"/>
        <w:jc w:val="both"/>
        <w:rPr>
          <w:rFonts w:ascii="Arial" w:hAnsi="Arial" w:cs="Arial"/>
          <w:color w:val="000000" w:themeColor="text1"/>
          <w:sz w:val="18"/>
          <w:szCs w:val="18"/>
        </w:rPr>
      </w:pPr>
      <w:r w:rsidRPr="00F762E8">
        <w:rPr>
          <w:rFonts w:ascii="Arial" w:hAnsi="Arial" w:cs="Arial"/>
          <w:color w:val="000000" w:themeColor="text1"/>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AD35A2" w:rsidRPr="00F762E8" w:rsidRDefault="00AD35A2" w:rsidP="00260DB9">
      <w:pPr>
        <w:numPr>
          <w:ilvl w:val="4"/>
          <w:numId w:val="15"/>
        </w:numPr>
        <w:tabs>
          <w:tab w:val="num" w:pos="720"/>
        </w:tabs>
        <w:autoSpaceDE w:val="0"/>
        <w:autoSpaceDN w:val="0"/>
        <w:adjustRightInd w:val="0"/>
        <w:ind w:left="720"/>
        <w:jc w:val="both"/>
        <w:rPr>
          <w:rFonts w:ascii="Arial" w:hAnsi="Arial" w:cs="Arial"/>
          <w:color w:val="000000" w:themeColor="text1"/>
          <w:sz w:val="18"/>
          <w:szCs w:val="18"/>
        </w:rPr>
      </w:pPr>
      <w:r w:rsidRPr="00F762E8">
        <w:rPr>
          <w:rFonts w:ascii="Arial" w:hAnsi="Arial" w:cs="Arial"/>
          <w:color w:val="000000" w:themeColor="text1"/>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AD35A2" w:rsidRPr="00F762E8" w:rsidRDefault="00AD35A2" w:rsidP="00260DB9">
      <w:pPr>
        <w:numPr>
          <w:ilvl w:val="0"/>
          <w:numId w:val="30"/>
        </w:numPr>
        <w:tabs>
          <w:tab w:val="num" w:pos="360"/>
        </w:tabs>
        <w:autoSpaceDE w:val="0"/>
        <w:autoSpaceDN w:val="0"/>
        <w:adjustRightInd w:val="0"/>
        <w:ind w:left="360"/>
        <w:jc w:val="both"/>
        <w:rPr>
          <w:rFonts w:ascii="Arial" w:hAnsi="Arial" w:cs="Arial"/>
          <w:color w:val="000000" w:themeColor="text1"/>
          <w:sz w:val="18"/>
          <w:szCs w:val="18"/>
        </w:rPr>
      </w:pPr>
      <w:r w:rsidRPr="00F762E8">
        <w:rPr>
          <w:rFonts w:ascii="Arial" w:hAnsi="Arial" w:cs="Arial"/>
          <w:color w:val="000000" w:themeColor="text1"/>
          <w:sz w:val="18"/>
          <w:szCs w:val="18"/>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rsidR="00AD35A2" w:rsidRPr="00F762E8" w:rsidRDefault="00AD35A2" w:rsidP="00260DB9">
      <w:pPr>
        <w:numPr>
          <w:ilvl w:val="0"/>
          <w:numId w:val="30"/>
        </w:numPr>
        <w:tabs>
          <w:tab w:val="num" w:pos="360"/>
        </w:tabs>
        <w:autoSpaceDE w:val="0"/>
        <w:autoSpaceDN w:val="0"/>
        <w:adjustRightInd w:val="0"/>
        <w:ind w:left="360"/>
        <w:jc w:val="both"/>
        <w:rPr>
          <w:rFonts w:ascii="Arial" w:hAnsi="Arial" w:cs="Arial"/>
          <w:color w:val="000000" w:themeColor="text1"/>
          <w:sz w:val="18"/>
          <w:szCs w:val="18"/>
        </w:rPr>
      </w:pPr>
      <w:r w:rsidRPr="00F762E8">
        <w:rPr>
          <w:rFonts w:ascii="Arial" w:hAnsi="Arial" w:cs="Arial"/>
          <w:color w:val="000000" w:themeColor="text1"/>
          <w:sz w:val="18"/>
          <w:szCs w:val="18"/>
        </w:rPr>
        <w:t>W wypadku usunięcia wad Wykonawca zobowiązany jest do zawiadomienia Zamawiającego o ich usunięciu.</w:t>
      </w:r>
    </w:p>
    <w:p w:rsidR="00AD35A2" w:rsidRPr="00F762E8" w:rsidRDefault="00AD35A2" w:rsidP="00260DB9">
      <w:pPr>
        <w:autoSpaceDE w:val="0"/>
        <w:autoSpaceDN w:val="0"/>
        <w:adjustRightInd w:val="0"/>
        <w:rPr>
          <w:rFonts w:ascii="Arial" w:hAnsi="Arial" w:cs="Arial"/>
          <w:b/>
          <w:bCs/>
          <w:color w:val="000000" w:themeColor="text1"/>
          <w:sz w:val="18"/>
          <w:szCs w:val="18"/>
          <w:lang w:eastAsia="en-US"/>
        </w:rPr>
      </w:pPr>
    </w:p>
    <w:p w:rsidR="00AD35A2" w:rsidRPr="00F762E8" w:rsidRDefault="00AD35A2" w:rsidP="00260DB9">
      <w:pPr>
        <w:autoSpaceDE w:val="0"/>
        <w:autoSpaceDN w:val="0"/>
        <w:adjustRightInd w:val="0"/>
        <w:jc w:val="center"/>
        <w:rPr>
          <w:rFonts w:ascii="Arial" w:hAnsi="Arial" w:cs="Arial"/>
          <w:b/>
          <w:bCs/>
          <w:color w:val="000000" w:themeColor="text1"/>
          <w:sz w:val="18"/>
          <w:szCs w:val="18"/>
          <w:lang w:eastAsia="en-US"/>
        </w:rPr>
      </w:pPr>
      <w:r w:rsidRPr="00F762E8">
        <w:rPr>
          <w:rFonts w:ascii="Arial" w:hAnsi="Arial" w:cs="Arial"/>
          <w:b/>
          <w:bCs/>
          <w:color w:val="000000" w:themeColor="text1"/>
          <w:sz w:val="18"/>
          <w:szCs w:val="18"/>
          <w:lang w:eastAsia="en-US"/>
        </w:rPr>
        <w:t>§ 1</w:t>
      </w:r>
      <w:r w:rsidR="00AA22A1" w:rsidRPr="00F762E8">
        <w:rPr>
          <w:rFonts w:ascii="Arial" w:hAnsi="Arial" w:cs="Arial"/>
          <w:b/>
          <w:bCs/>
          <w:color w:val="000000" w:themeColor="text1"/>
          <w:sz w:val="18"/>
          <w:szCs w:val="18"/>
          <w:lang w:eastAsia="en-US"/>
        </w:rPr>
        <w:t>1</w:t>
      </w:r>
    </w:p>
    <w:p w:rsidR="00183510" w:rsidRPr="00F762E8" w:rsidRDefault="00AD35A2" w:rsidP="00260DB9">
      <w:pPr>
        <w:autoSpaceDE w:val="0"/>
        <w:autoSpaceDN w:val="0"/>
        <w:adjustRightInd w:val="0"/>
        <w:jc w:val="center"/>
        <w:rPr>
          <w:rFonts w:ascii="Arial" w:hAnsi="Arial" w:cs="Arial"/>
          <w:color w:val="000000" w:themeColor="text1"/>
          <w:sz w:val="18"/>
          <w:szCs w:val="18"/>
          <w:lang w:eastAsia="en-US"/>
        </w:rPr>
      </w:pPr>
      <w:r w:rsidRPr="00F762E8">
        <w:rPr>
          <w:rFonts w:ascii="Arial" w:hAnsi="Arial" w:cs="Arial"/>
          <w:b/>
          <w:bCs/>
          <w:color w:val="000000" w:themeColor="text1"/>
          <w:sz w:val="18"/>
          <w:szCs w:val="18"/>
          <w:lang w:eastAsia="en-US"/>
        </w:rPr>
        <w:t>Odstąpienie od umowy</w:t>
      </w:r>
    </w:p>
    <w:p w:rsidR="00183510" w:rsidRPr="00A63A6E" w:rsidRDefault="00183510" w:rsidP="00260DB9">
      <w:pPr>
        <w:numPr>
          <w:ilvl w:val="3"/>
          <w:numId w:val="8"/>
        </w:numPr>
        <w:tabs>
          <w:tab w:val="clear" w:pos="2880"/>
          <w:tab w:val="num" w:pos="360"/>
        </w:tabs>
        <w:autoSpaceDE w:val="0"/>
        <w:autoSpaceDN w:val="0"/>
        <w:adjustRightInd w:val="0"/>
        <w:ind w:left="360"/>
        <w:jc w:val="both"/>
        <w:rPr>
          <w:rFonts w:ascii="Arial" w:hAnsi="Arial" w:cs="Arial"/>
          <w:strike/>
          <w:color w:val="000000" w:themeColor="text1"/>
          <w:sz w:val="18"/>
          <w:szCs w:val="18"/>
          <w:lang w:eastAsia="en-US"/>
        </w:rPr>
      </w:pPr>
      <w:r w:rsidRPr="00F762E8">
        <w:rPr>
          <w:rFonts w:ascii="Arial" w:hAnsi="Arial" w:cs="Arial"/>
          <w:color w:val="000000" w:themeColor="text1"/>
          <w:sz w:val="18"/>
          <w:szCs w:val="18"/>
          <w:lang w:eastAsia="en-US"/>
        </w:rPr>
        <w:t>Zamawiający może odstąpić od umowy</w:t>
      </w:r>
      <w:r w:rsidR="00A63A6E">
        <w:rPr>
          <w:rFonts w:ascii="Arial" w:hAnsi="Arial" w:cs="Arial"/>
          <w:color w:val="000000" w:themeColor="text1"/>
          <w:sz w:val="18"/>
          <w:szCs w:val="18"/>
          <w:lang w:eastAsia="en-US"/>
        </w:rPr>
        <w:t xml:space="preserve"> jeżeli:</w:t>
      </w:r>
      <w:r w:rsidRPr="00F762E8">
        <w:rPr>
          <w:rFonts w:ascii="Arial" w:hAnsi="Arial" w:cs="Arial"/>
          <w:color w:val="000000" w:themeColor="text1"/>
          <w:sz w:val="18"/>
          <w:szCs w:val="18"/>
          <w:lang w:eastAsia="en-US"/>
        </w:rPr>
        <w:t xml:space="preserve"> </w:t>
      </w:r>
      <w:r w:rsidRPr="00A63A6E">
        <w:rPr>
          <w:rFonts w:ascii="Arial" w:hAnsi="Arial" w:cs="Arial"/>
          <w:strike/>
          <w:color w:val="000000" w:themeColor="text1"/>
          <w:sz w:val="18"/>
          <w:szCs w:val="18"/>
          <w:lang w:eastAsia="en-US"/>
        </w:rPr>
        <w:t xml:space="preserve"> </w:t>
      </w:r>
    </w:p>
    <w:p w:rsidR="00183510" w:rsidRPr="00F762E8" w:rsidRDefault="00A63A6E" w:rsidP="00260DB9">
      <w:pPr>
        <w:numPr>
          <w:ilvl w:val="0"/>
          <w:numId w:val="9"/>
        </w:numPr>
        <w:tabs>
          <w:tab w:val="clear" w:pos="2880"/>
          <w:tab w:val="left" w:pos="720"/>
        </w:tabs>
        <w:autoSpaceDE w:val="0"/>
        <w:autoSpaceDN w:val="0"/>
        <w:adjustRightInd w:val="0"/>
        <w:ind w:left="720"/>
        <w:contextualSpacing/>
        <w:jc w:val="both"/>
        <w:rPr>
          <w:rFonts w:ascii="Arial" w:hAnsi="Arial" w:cs="Arial"/>
          <w:color w:val="000000" w:themeColor="text1"/>
          <w:sz w:val="18"/>
          <w:szCs w:val="18"/>
          <w:lang w:eastAsia="en-US"/>
        </w:rPr>
      </w:pPr>
      <w:r w:rsidRPr="00A63A6E">
        <w:rPr>
          <w:rFonts w:ascii="Arial" w:hAnsi="Arial" w:cs="Arial"/>
          <w:color w:val="000000" w:themeColor="text1"/>
          <w:sz w:val="18"/>
          <w:szCs w:val="18"/>
          <w:lang w:eastAsia="en-US"/>
        </w:rPr>
        <w:t xml:space="preserve">wystąpią przesłanki formalno-prawne po stronie Wykonawcy, które uniemożliwiają wykonanie umowy w terminie do dnia protokolarnego odbioru końcowego zgodnie z zapisami § </w:t>
      </w:r>
      <w:r>
        <w:rPr>
          <w:rFonts w:ascii="Arial" w:hAnsi="Arial" w:cs="Arial"/>
          <w:color w:val="000000" w:themeColor="text1"/>
          <w:sz w:val="18"/>
          <w:szCs w:val="18"/>
          <w:lang w:eastAsia="en-US"/>
        </w:rPr>
        <w:t>10</w:t>
      </w:r>
      <w:r w:rsidRPr="00A63A6E">
        <w:rPr>
          <w:rFonts w:ascii="Arial" w:hAnsi="Arial" w:cs="Arial"/>
          <w:color w:val="000000" w:themeColor="text1"/>
          <w:sz w:val="18"/>
          <w:szCs w:val="18"/>
          <w:lang w:eastAsia="en-US"/>
        </w:rPr>
        <w:t xml:space="preserve"> niniejszej umowy</w:t>
      </w:r>
      <w:r w:rsidR="00183510" w:rsidRPr="00F762E8">
        <w:rPr>
          <w:rFonts w:ascii="Arial" w:hAnsi="Arial" w:cs="Arial"/>
          <w:color w:val="000000" w:themeColor="text1"/>
          <w:sz w:val="18"/>
          <w:szCs w:val="18"/>
          <w:lang w:eastAsia="en-US"/>
        </w:rPr>
        <w:t>,</w:t>
      </w:r>
    </w:p>
    <w:p w:rsidR="00183510" w:rsidRPr="00114642" w:rsidRDefault="00114642" w:rsidP="00114642">
      <w:pPr>
        <w:numPr>
          <w:ilvl w:val="0"/>
          <w:numId w:val="9"/>
        </w:numPr>
        <w:tabs>
          <w:tab w:val="left" w:pos="720"/>
        </w:tabs>
        <w:autoSpaceDE w:val="0"/>
        <w:autoSpaceDN w:val="0"/>
        <w:adjustRightInd w:val="0"/>
        <w:ind w:left="709"/>
        <w:contextualSpacing/>
        <w:jc w:val="both"/>
        <w:rPr>
          <w:rFonts w:ascii="Arial" w:hAnsi="Arial" w:cs="Arial"/>
          <w:color w:val="000000" w:themeColor="text1"/>
          <w:sz w:val="18"/>
          <w:szCs w:val="18"/>
          <w:lang w:eastAsia="en-US"/>
        </w:rPr>
      </w:pPr>
      <w:r w:rsidRPr="00114642">
        <w:rPr>
          <w:rFonts w:ascii="Arial" w:hAnsi="Arial" w:cs="Arial"/>
          <w:color w:val="000000" w:themeColor="text1"/>
          <w:sz w:val="18"/>
          <w:szCs w:val="18"/>
          <w:lang w:eastAsia="en-US"/>
        </w:rPr>
        <w:t>Wykonawca jest w zwłoce z rozpoczęciem wykonywania prac o okres dłuższy niż 14 dni kalendarzowych od dnia przekazania przez Zamawiającego terenu prac protokołem typowania, lub Wykonawca przerywa prace ze swojej winy na okres dłuższy niż 7 dni kalendarzowych</w:t>
      </w:r>
      <w:r w:rsidR="00183510" w:rsidRPr="00114642">
        <w:rPr>
          <w:rFonts w:ascii="Arial" w:hAnsi="Arial" w:cs="Arial"/>
          <w:color w:val="000000" w:themeColor="text1"/>
          <w:sz w:val="18"/>
          <w:szCs w:val="18"/>
          <w:lang w:eastAsia="en-US"/>
        </w:rPr>
        <w:t xml:space="preserve">, </w:t>
      </w:r>
    </w:p>
    <w:p w:rsidR="00183510" w:rsidRPr="00F762E8" w:rsidRDefault="00183510" w:rsidP="00260DB9">
      <w:pPr>
        <w:numPr>
          <w:ilvl w:val="0"/>
          <w:numId w:val="9"/>
        </w:numPr>
        <w:tabs>
          <w:tab w:val="clear" w:pos="2880"/>
          <w:tab w:val="left" w:pos="720"/>
        </w:tabs>
        <w:autoSpaceDE w:val="0"/>
        <w:autoSpaceDN w:val="0"/>
        <w:adjustRightInd w:val="0"/>
        <w:ind w:left="720"/>
        <w:contextualSpacing/>
        <w:jc w:val="both"/>
        <w:rPr>
          <w:rFonts w:ascii="Arial" w:hAnsi="Arial" w:cs="Arial"/>
          <w:color w:val="000000" w:themeColor="text1"/>
          <w:sz w:val="18"/>
          <w:szCs w:val="18"/>
          <w:lang w:eastAsia="en-US"/>
        </w:rPr>
      </w:pPr>
      <w:r w:rsidRPr="00F762E8">
        <w:rPr>
          <w:rFonts w:ascii="Arial" w:hAnsi="Arial" w:cs="Arial"/>
          <w:color w:val="000000" w:themeColor="text1"/>
          <w:sz w:val="18"/>
          <w:szCs w:val="18"/>
          <w:lang w:eastAsia="en-US"/>
        </w:rPr>
        <w:t>Wykonawca wykonuje roboty wadliwe, nieterminowo, niezgodnie z pisemnymi polecaniami Zamawiającego i niniejszą umową</w:t>
      </w:r>
      <w:r w:rsidR="003E50F7" w:rsidRPr="00F762E8">
        <w:rPr>
          <w:rFonts w:ascii="Arial" w:hAnsi="Arial" w:cs="Arial"/>
          <w:color w:val="000000" w:themeColor="text1"/>
          <w:sz w:val="18"/>
          <w:szCs w:val="18"/>
          <w:lang w:eastAsia="en-US"/>
        </w:rPr>
        <w:t>,</w:t>
      </w:r>
      <w:r w:rsidRPr="00F762E8">
        <w:rPr>
          <w:rFonts w:ascii="Arial" w:hAnsi="Arial" w:cs="Arial"/>
          <w:color w:val="000000" w:themeColor="text1"/>
          <w:sz w:val="18"/>
          <w:szCs w:val="18"/>
          <w:lang w:eastAsia="en-US"/>
        </w:rPr>
        <w:t xml:space="preserve"> dokumentacją </w:t>
      </w:r>
      <w:r w:rsidR="001D3869" w:rsidRPr="00F762E8">
        <w:rPr>
          <w:rFonts w:ascii="Arial" w:hAnsi="Arial" w:cs="Arial"/>
          <w:color w:val="000000" w:themeColor="text1"/>
          <w:sz w:val="18"/>
          <w:szCs w:val="18"/>
          <w:lang w:eastAsia="en-US"/>
        </w:rPr>
        <w:t>dot. przedmiotu niniejszej umowy</w:t>
      </w:r>
      <w:r w:rsidR="003E50F7" w:rsidRPr="00F762E8">
        <w:rPr>
          <w:rFonts w:ascii="Arial" w:hAnsi="Arial" w:cs="Arial"/>
          <w:color w:val="000000" w:themeColor="text1"/>
          <w:sz w:val="18"/>
          <w:szCs w:val="18"/>
          <w:lang w:eastAsia="en-US"/>
        </w:rPr>
        <w:t xml:space="preserve"> oraz</w:t>
      </w:r>
      <w:r w:rsidRPr="00F762E8">
        <w:rPr>
          <w:rFonts w:ascii="Arial" w:hAnsi="Arial" w:cs="Arial"/>
          <w:color w:val="000000" w:themeColor="text1"/>
          <w:sz w:val="18"/>
          <w:szCs w:val="18"/>
          <w:lang w:eastAsia="en-US"/>
        </w:rPr>
        <w:t xml:space="preserve">  Specyfikacjami Technicznymi Wykonania i Odbioru Robót Budowlanych (STWiORB),</w:t>
      </w:r>
    </w:p>
    <w:p w:rsidR="00183510" w:rsidRPr="00F762E8" w:rsidRDefault="00183510" w:rsidP="00260DB9">
      <w:pPr>
        <w:numPr>
          <w:ilvl w:val="0"/>
          <w:numId w:val="9"/>
        </w:numPr>
        <w:tabs>
          <w:tab w:val="clear" w:pos="2880"/>
          <w:tab w:val="left" w:pos="720"/>
        </w:tabs>
        <w:autoSpaceDE w:val="0"/>
        <w:autoSpaceDN w:val="0"/>
        <w:adjustRightInd w:val="0"/>
        <w:ind w:left="720"/>
        <w:contextualSpacing/>
        <w:jc w:val="both"/>
        <w:rPr>
          <w:rFonts w:ascii="Arial" w:hAnsi="Arial" w:cs="Arial"/>
          <w:color w:val="000000" w:themeColor="text1"/>
          <w:sz w:val="18"/>
          <w:szCs w:val="18"/>
          <w:lang w:eastAsia="en-US"/>
        </w:rPr>
      </w:pPr>
      <w:r w:rsidRPr="00F762E8">
        <w:rPr>
          <w:rFonts w:ascii="Arial" w:hAnsi="Arial" w:cs="Arial"/>
          <w:color w:val="000000" w:themeColor="text1"/>
          <w:sz w:val="18"/>
          <w:szCs w:val="18"/>
        </w:rPr>
        <w:t>Wykonawca skierował, bez akceptacji Zamawiającego, do realizacji przedmiotu umowy inn</w:t>
      </w:r>
      <w:r w:rsidR="0068435C" w:rsidRPr="00F762E8">
        <w:rPr>
          <w:rFonts w:ascii="Arial" w:hAnsi="Arial" w:cs="Arial"/>
          <w:color w:val="000000" w:themeColor="text1"/>
          <w:sz w:val="18"/>
          <w:szCs w:val="18"/>
        </w:rPr>
        <w:t>ą</w:t>
      </w:r>
      <w:r w:rsidRPr="00F762E8">
        <w:rPr>
          <w:rFonts w:ascii="Arial" w:hAnsi="Arial" w:cs="Arial"/>
          <w:color w:val="000000" w:themeColor="text1"/>
          <w:sz w:val="18"/>
          <w:szCs w:val="18"/>
        </w:rPr>
        <w:t xml:space="preserve"> osob</w:t>
      </w:r>
      <w:r w:rsidR="0068435C" w:rsidRPr="00F762E8">
        <w:rPr>
          <w:rFonts w:ascii="Arial" w:hAnsi="Arial" w:cs="Arial"/>
          <w:color w:val="000000" w:themeColor="text1"/>
          <w:sz w:val="18"/>
          <w:szCs w:val="18"/>
        </w:rPr>
        <w:t>ę</w:t>
      </w:r>
      <w:r w:rsidRPr="00F762E8">
        <w:rPr>
          <w:rFonts w:ascii="Arial" w:hAnsi="Arial" w:cs="Arial"/>
          <w:color w:val="000000" w:themeColor="text1"/>
          <w:sz w:val="18"/>
          <w:szCs w:val="18"/>
        </w:rPr>
        <w:t xml:space="preserve"> niż wskazan</w:t>
      </w:r>
      <w:r w:rsidR="0068435C" w:rsidRPr="00F762E8">
        <w:rPr>
          <w:rFonts w:ascii="Arial" w:hAnsi="Arial" w:cs="Arial"/>
          <w:color w:val="000000" w:themeColor="text1"/>
          <w:sz w:val="18"/>
          <w:szCs w:val="18"/>
        </w:rPr>
        <w:t>ą</w:t>
      </w:r>
      <w:r w:rsidRPr="00F762E8">
        <w:rPr>
          <w:rFonts w:ascii="Arial" w:hAnsi="Arial" w:cs="Arial"/>
          <w:color w:val="000000" w:themeColor="text1"/>
          <w:sz w:val="18"/>
          <w:szCs w:val="18"/>
        </w:rPr>
        <w:t xml:space="preserve"> w niniejszej umowie do pełnienia funkcji kierownika budowy</w:t>
      </w:r>
      <w:r w:rsidRPr="00F762E8">
        <w:rPr>
          <w:rFonts w:ascii="Arial" w:hAnsi="Arial" w:cs="Arial"/>
          <w:color w:val="000000" w:themeColor="text1"/>
          <w:sz w:val="18"/>
          <w:szCs w:val="18"/>
          <w:lang w:eastAsia="en-US"/>
        </w:rPr>
        <w:t xml:space="preserve">. </w:t>
      </w:r>
    </w:p>
    <w:p w:rsidR="00183510" w:rsidRPr="00F762E8" w:rsidRDefault="00183510" w:rsidP="00260DB9">
      <w:pPr>
        <w:numPr>
          <w:ilvl w:val="3"/>
          <w:numId w:val="8"/>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762E8">
        <w:rPr>
          <w:rFonts w:ascii="Arial" w:hAnsi="Arial" w:cs="Arial"/>
          <w:color w:val="000000" w:themeColor="text1"/>
          <w:sz w:val="18"/>
          <w:szCs w:val="18"/>
          <w:lang w:eastAsia="en-US"/>
        </w:rPr>
        <w:t xml:space="preserve">W przypadkach wymienionych w ust. 1 pkt. 2 – pkt. 3 Zamawiający może wezwać Wykonawcę do zmiany sposobu wykonania umowy i wyznaczyć w tym celu dodatkowy termin, po upływie którego ma prawo odstąpić od umowy albo powierzyć poprawienie lub dalsze wykonywanie umowy innej osobie na koszt </w:t>
      </w:r>
      <w:r w:rsidRPr="00F762E8">
        <w:rPr>
          <w:rFonts w:ascii="Arial" w:hAnsi="Arial" w:cs="Arial"/>
          <w:color w:val="000000" w:themeColor="text1"/>
          <w:sz w:val="18"/>
          <w:szCs w:val="18"/>
          <w:lang w:eastAsia="en-US"/>
        </w:rPr>
        <w:br/>
        <w:t xml:space="preserve">i ryzyko Wykonawcy. </w:t>
      </w:r>
    </w:p>
    <w:p w:rsidR="00183510" w:rsidRPr="00F762E8" w:rsidRDefault="00183510" w:rsidP="00260DB9">
      <w:pPr>
        <w:numPr>
          <w:ilvl w:val="3"/>
          <w:numId w:val="8"/>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762E8">
        <w:rPr>
          <w:rFonts w:ascii="Arial" w:hAnsi="Arial" w:cs="Arial"/>
          <w:color w:val="000000" w:themeColor="text1"/>
          <w:sz w:val="18"/>
          <w:szCs w:val="18"/>
        </w:rPr>
        <w:t xml:space="preserve">W przypadku określonym w ust. 1 pkt. 4 Zamawiający może wezwać Wykonawcę do przedłożenia propozycji zmiany kierownika budowy, wskazanych w niniejszej umowie, celem akceptacji, zgodnie </w:t>
      </w:r>
      <w:r w:rsidR="00AA6F8E" w:rsidRPr="00F762E8">
        <w:rPr>
          <w:rFonts w:ascii="Arial" w:hAnsi="Arial" w:cs="Arial"/>
          <w:color w:val="000000" w:themeColor="text1"/>
          <w:sz w:val="18"/>
          <w:szCs w:val="18"/>
        </w:rPr>
        <w:t xml:space="preserve">z zapisami § </w:t>
      </w:r>
      <w:r w:rsidR="003A1559">
        <w:rPr>
          <w:rFonts w:ascii="Arial" w:hAnsi="Arial" w:cs="Arial"/>
          <w:color w:val="000000" w:themeColor="text1"/>
          <w:sz w:val="18"/>
          <w:szCs w:val="18"/>
        </w:rPr>
        <w:t>4</w:t>
      </w:r>
      <w:r w:rsidRPr="00F762E8">
        <w:rPr>
          <w:rFonts w:ascii="Arial" w:hAnsi="Arial" w:cs="Arial"/>
          <w:color w:val="000000" w:themeColor="text1"/>
          <w:sz w:val="18"/>
          <w:szCs w:val="18"/>
        </w:rPr>
        <w:t xml:space="preserve"> ust. 7 niniejszej umowy i</w:t>
      </w:r>
      <w:r w:rsidRPr="00F762E8">
        <w:rPr>
          <w:rFonts w:ascii="Arial" w:hAnsi="Arial" w:cs="Arial"/>
          <w:color w:val="000000" w:themeColor="text1"/>
          <w:sz w:val="18"/>
          <w:szCs w:val="18"/>
          <w:lang w:eastAsia="en-US"/>
        </w:rPr>
        <w:t xml:space="preserve"> wyznaczyć w tym celu dodatkowy termin, po upływie którego ma prawo odstąpić od umowy albo powierzyć poprawienie lub dalsze wykonywanie umowy innej osobie na koszt i ryzyko Wykonawcy.</w:t>
      </w:r>
    </w:p>
    <w:p w:rsidR="00183510" w:rsidRPr="00F762E8" w:rsidRDefault="00183510" w:rsidP="00260DB9">
      <w:pPr>
        <w:numPr>
          <w:ilvl w:val="3"/>
          <w:numId w:val="8"/>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762E8">
        <w:rPr>
          <w:rFonts w:ascii="Arial" w:hAnsi="Arial" w:cs="Arial"/>
          <w:color w:val="000000" w:themeColor="text1"/>
          <w:sz w:val="18"/>
          <w:szCs w:val="18"/>
          <w:lang w:eastAsia="en-US"/>
        </w:rPr>
        <w:t xml:space="preserve">W razie wystąpienia istotnej zmiany okoliczności powodującej, że wykonanie umowy nie leży w interesie publicznym, czego nie można było przewidzieć w chwili zawarcia umowy, </w:t>
      </w:r>
      <w:r w:rsidRPr="00F762E8">
        <w:rPr>
          <w:rFonts w:ascii="Arial" w:hAnsi="Arial" w:cs="Arial"/>
          <w:color w:val="000000" w:themeColor="text1"/>
          <w:sz w:val="18"/>
          <w:szCs w:val="18"/>
        </w:rPr>
        <w:t xml:space="preserve">lub dalsze wykonywanie umowy może zagrozić </w:t>
      </w:r>
      <w:r w:rsidR="003A1559">
        <w:rPr>
          <w:rFonts w:ascii="Arial" w:hAnsi="Arial" w:cs="Arial"/>
          <w:color w:val="000000" w:themeColor="text1"/>
          <w:sz w:val="18"/>
          <w:szCs w:val="18"/>
        </w:rPr>
        <w:t>podstawowemu</w:t>
      </w:r>
      <w:r w:rsidRPr="00F762E8">
        <w:rPr>
          <w:rFonts w:ascii="Arial" w:hAnsi="Arial" w:cs="Arial"/>
          <w:color w:val="000000" w:themeColor="text1"/>
          <w:sz w:val="18"/>
          <w:szCs w:val="18"/>
        </w:rPr>
        <w:t xml:space="preserve"> interesowi bezpieczeństwa państwa lub bezpieczeństwu publicznemu,</w:t>
      </w:r>
      <w:r w:rsidRPr="00F762E8">
        <w:rPr>
          <w:rFonts w:ascii="Arial" w:hAnsi="Arial" w:cs="Arial"/>
          <w:color w:val="000000" w:themeColor="text1"/>
          <w:sz w:val="18"/>
          <w:szCs w:val="18"/>
          <w:lang w:eastAsia="en-US"/>
        </w:rPr>
        <w:t xml:space="preserve"> Zamawiający może odstąpić od umowy w terminie 30 dni od powzięcia wiadomości o powyższych okolicznościach. W takim wypadku Wykonawca może żądać jedynie wynagrodzenia należnego mu z tytułu wykonania części umowy. </w:t>
      </w:r>
    </w:p>
    <w:p w:rsidR="00183510" w:rsidRPr="00F762E8" w:rsidRDefault="00183510" w:rsidP="00260DB9">
      <w:pPr>
        <w:numPr>
          <w:ilvl w:val="3"/>
          <w:numId w:val="8"/>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762E8">
        <w:rPr>
          <w:rFonts w:ascii="Arial" w:hAnsi="Arial" w:cs="Arial"/>
          <w:color w:val="000000" w:themeColor="text1"/>
          <w:sz w:val="18"/>
          <w:szCs w:val="18"/>
          <w:lang w:eastAsia="en-US"/>
        </w:rPr>
        <w:t xml:space="preserve">Zamawiającemu przysługuje prawo odstąpienia od umowy w terminie 30 dni od daty upływu dodatkowego terminu, o którym mowa w ust. 2 i ust. 3 lub w terminie 30 dni od zaistnienia okoliczności uzasadniającej odstąpienie od umowy z przyczyn określonych w ust. 1 pkt 1. </w:t>
      </w:r>
    </w:p>
    <w:p w:rsidR="00183510" w:rsidRPr="00F762E8" w:rsidRDefault="00183510" w:rsidP="00260DB9">
      <w:pPr>
        <w:numPr>
          <w:ilvl w:val="3"/>
          <w:numId w:val="8"/>
        </w:numPr>
        <w:tabs>
          <w:tab w:val="clear" w:pos="2880"/>
          <w:tab w:val="num" w:pos="360"/>
        </w:tabs>
        <w:autoSpaceDE w:val="0"/>
        <w:autoSpaceDN w:val="0"/>
        <w:adjustRightInd w:val="0"/>
        <w:ind w:left="360"/>
        <w:jc w:val="both"/>
        <w:rPr>
          <w:rFonts w:ascii="Arial" w:hAnsi="Arial" w:cs="Arial"/>
          <w:color w:val="000000" w:themeColor="text1"/>
          <w:sz w:val="18"/>
          <w:szCs w:val="18"/>
        </w:rPr>
      </w:pPr>
      <w:r w:rsidRPr="00F762E8">
        <w:rPr>
          <w:rFonts w:ascii="Arial" w:hAnsi="Arial" w:cs="Arial"/>
          <w:color w:val="000000" w:themeColor="text1"/>
          <w:sz w:val="18"/>
          <w:szCs w:val="18"/>
        </w:rPr>
        <w:t>W razie odstąpienia od umowy, Wykonawca przy udziale Zamawiającego sporządzi protokół inwentaryzacji robót w toku w terminie 7 dni od dnia odstąpienia od umowy.</w:t>
      </w:r>
    </w:p>
    <w:p w:rsidR="00AD35A2" w:rsidRPr="00F762E8" w:rsidRDefault="00183510" w:rsidP="00260DB9">
      <w:pPr>
        <w:numPr>
          <w:ilvl w:val="3"/>
          <w:numId w:val="8"/>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762E8">
        <w:rPr>
          <w:rFonts w:ascii="Arial" w:hAnsi="Arial" w:cs="Arial"/>
          <w:color w:val="000000" w:themeColor="text1"/>
          <w:sz w:val="18"/>
          <w:szCs w:val="18"/>
        </w:rPr>
        <w:t>Wykonawcy zostanie zapłacone wynagrodzenie za roboty zrealizowane do dnia odstąpienia od umowy, których zakres zostanie określony w protokole.</w:t>
      </w:r>
    </w:p>
    <w:p w:rsidR="00AD35A2" w:rsidRPr="00F762E8" w:rsidRDefault="00AD35A2" w:rsidP="00260DB9">
      <w:pPr>
        <w:autoSpaceDE w:val="0"/>
        <w:autoSpaceDN w:val="0"/>
        <w:adjustRightInd w:val="0"/>
        <w:jc w:val="center"/>
        <w:rPr>
          <w:rFonts w:ascii="Arial" w:hAnsi="Arial" w:cs="Arial"/>
          <w:b/>
          <w:bCs/>
          <w:color w:val="000000" w:themeColor="text1"/>
          <w:sz w:val="18"/>
          <w:szCs w:val="18"/>
          <w:lang w:eastAsia="en-US"/>
        </w:rPr>
      </w:pPr>
      <w:r w:rsidRPr="00F762E8">
        <w:rPr>
          <w:rFonts w:ascii="Arial" w:hAnsi="Arial" w:cs="Arial"/>
          <w:b/>
          <w:bCs/>
          <w:color w:val="000000" w:themeColor="text1"/>
          <w:sz w:val="18"/>
          <w:szCs w:val="18"/>
          <w:lang w:eastAsia="en-US"/>
        </w:rPr>
        <w:t>§ 1</w:t>
      </w:r>
      <w:r w:rsidR="0036301C" w:rsidRPr="00F762E8">
        <w:rPr>
          <w:rFonts w:ascii="Arial" w:hAnsi="Arial" w:cs="Arial"/>
          <w:b/>
          <w:bCs/>
          <w:color w:val="000000" w:themeColor="text1"/>
          <w:sz w:val="18"/>
          <w:szCs w:val="18"/>
          <w:lang w:eastAsia="en-US"/>
        </w:rPr>
        <w:t>2</w:t>
      </w:r>
    </w:p>
    <w:p w:rsidR="00AD35A2" w:rsidRPr="00F762E8" w:rsidRDefault="00AD35A2" w:rsidP="00260DB9">
      <w:pPr>
        <w:autoSpaceDE w:val="0"/>
        <w:autoSpaceDN w:val="0"/>
        <w:adjustRightInd w:val="0"/>
        <w:jc w:val="center"/>
        <w:rPr>
          <w:rFonts w:ascii="Arial" w:hAnsi="Arial" w:cs="Arial"/>
          <w:color w:val="000000" w:themeColor="text1"/>
          <w:sz w:val="18"/>
          <w:szCs w:val="18"/>
          <w:lang w:eastAsia="en-US"/>
        </w:rPr>
      </w:pPr>
      <w:r w:rsidRPr="00F762E8">
        <w:rPr>
          <w:rFonts w:ascii="Arial" w:hAnsi="Arial" w:cs="Arial"/>
          <w:b/>
          <w:bCs/>
          <w:color w:val="000000" w:themeColor="text1"/>
          <w:sz w:val="18"/>
          <w:szCs w:val="18"/>
          <w:lang w:eastAsia="en-US"/>
        </w:rPr>
        <w:t>Zmiany umowy</w:t>
      </w:r>
    </w:p>
    <w:p w:rsidR="0036301C" w:rsidRPr="00F762E8" w:rsidRDefault="00023BB5" w:rsidP="00023BB5">
      <w:pPr>
        <w:jc w:val="both"/>
        <w:rPr>
          <w:rFonts w:ascii="Arial" w:hAnsi="Arial" w:cs="Arial"/>
          <w:color w:val="000000" w:themeColor="text1"/>
          <w:sz w:val="18"/>
          <w:szCs w:val="18"/>
        </w:rPr>
      </w:pPr>
      <w:r w:rsidRPr="00023BB5">
        <w:rPr>
          <w:rFonts w:ascii="Arial" w:hAnsi="Arial" w:cs="Arial"/>
          <w:color w:val="000000" w:themeColor="text1"/>
          <w:sz w:val="18"/>
          <w:szCs w:val="18"/>
          <w:lang w:eastAsia="en-US"/>
        </w:rPr>
        <w:t>Wszelkie zmiany i uzupełnienia niniejszej umowy mogą być dokony</w:t>
      </w:r>
      <w:r>
        <w:rPr>
          <w:rFonts w:ascii="Arial" w:hAnsi="Arial" w:cs="Arial"/>
          <w:color w:val="000000" w:themeColor="text1"/>
          <w:sz w:val="18"/>
          <w:szCs w:val="18"/>
          <w:lang w:eastAsia="en-US"/>
        </w:rPr>
        <w:t xml:space="preserve">wane jedynie w formie pisemnej </w:t>
      </w:r>
      <w:r w:rsidRPr="00023BB5">
        <w:rPr>
          <w:rFonts w:ascii="Arial" w:hAnsi="Arial" w:cs="Arial"/>
          <w:color w:val="000000" w:themeColor="text1"/>
          <w:sz w:val="18"/>
          <w:szCs w:val="18"/>
          <w:lang w:eastAsia="en-US"/>
        </w:rPr>
        <w:t>w postaci aneksu do umowy podpisanego przez obydwie strony, pod rygorem nieważności.</w:t>
      </w:r>
    </w:p>
    <w:p w:rsidR="0036301C" w:rsidRPr="00F762E8" w:rsidRDefault="0036301C" w:rsidP="00260DB9">
      <w:pPr>
        <w:jc w:val="center"/>
        <w:rPr>
          <w:rFonts w:ascii="Arial" w:hAnsi="Arial" w:cs="Arial"/>
          <w:b/>
          <w:color w:val="000000" w:themeColor="text1"/>
          <w:sz w:val="18"/>
          <w:szCs w:val="18"/>
        </w:rPr>
      </w:pPr>
      <w:r w:rsidRPr="00F762E8">
        <w:rPr>
          <w:rFonts w:ascii="Arial" w:hAnsi="Arial" w:cs="Arial"/>
          <w:b/>
          <w:color w:val="000000" w:themeColor="text1"/>
          <w:sz w:val="18"/>
          <w:szCs w:val="18"/>
        </w:rPr>
        <w:t>§ 13</w:t>
      </w:r>
    </w:p>
    <w:p w:rsidR="0036301C" w:rsidRPr="00F762E8" w:rsidRDefault="0036301C" w:rsidP="00260DB9">
      <w:pPr>
        <w:jc w:val="center"/>
        <w:rPr>
          <w:rFonts w:ascii="Arial" w:hAnsi="Arial" w:cs="Arial"/>
          <w:b/>
          <w:color w:val="000000" w:themeColor="text1"/>
          <w:sz w:val="18"/>
          <w:szCs w:val="18"/>
        </w:rPr>
      </w:pPr>
      <w:r w:rsidRPr="00F762E8">
        <w:rPr>
          <w:rFonts w:ascii="Arial" w:hAnsi="Arial" w:cs="Arial"/>
          <w:b/>
          <w:color w:val="000000" w:themeColor="text1"/>
          <w:sz w:val="18"/>
          <w:szCs w:val="18"/>
        </w:rPr>
        <w:t>Spory</w:t>
      </w:r>
    </w:p>
    <w:p w:rsidR="00023BB5" w:rsidRPr="00023BB5" w:rsidRDefault="00023BB5" w:rsidP="00023BB5">
      <w:pPr>
        <w:numPr>
          <w:ilvl w:val="1"/>
          <w:numId w:val="10"/>
        </w:numPr>
        <w:tabs>
          <w:tab w:val="clear" w:pos="1440"/>
          <w:tab w:val="num" w:pos="426"/>
        </w:tabs>
        <w:ind w:left="426" w:hanging="426"/>
        <w:jc w:val="both"/>
        <w:rPr>
          <w:rFonts w:ascii="Arial" w:hAnsi="Arial" w:cs="Arial"/>
          <w:color w:val="000000" w:themeColor="text1"/>
          <w:sz w:val="18"/>
          <w:szCs w:val="18"/>
        </w:rPr>
      </w:pPr>
      <w:r w:rsidRPr="00023BB5">
        <w:rPr>
          <w:rFonts w:ascii="Arial" w:hAnsi="Arial" w:cs="Arial"/>
          <w:color w:val="000000" w:themeColor="text1"/>
          <w:sz w:val="18"/>
          <w:szCs w:val="18"/>
        </w:rPr>
        <w:t xml:space="preserve">W razie powstania sporu na tle wykonania niniejszej umowy, strony zobowiązane są przede wszystkim do wyczerpania drogi wzajemnego porozumienia. </w:t>
      </w:r>
    </w:p>
    <w:p w:rsidR="00023BB5" w:rsidRPr="00023BB5" w:rsidRDefault="00023BB5" w:rsidP="00023BB5">
      <w:pPr>
        <w:numPr>
          <w:ilvl w:val="1"/>
          <w:numId w:val="10"/>
        </w:numPr>
        <w:tabs>
          <w:tab w:val="clear" w:pos="1440"/>
          <w:tab w:val="num" w:pos="426"/>
        </w:tabs>
        <w:ind w:left="426" w:hanging="426"/>
        <w:jc w:val="both"/>
        <w:rPr>
          <w:rFonts w:ascii="Arial" w:hAnsi="Arial" w:cs="Arial"/>
          <w:color w:val="000000" w:themeColor="text1"/>
          <w:sz w:val="18"/>
          <w:szCs w:val="18"/>
        </w:rPr>
      </w:pPr>
      <w:r w:rsidRPr="00023BB5">
        <w:rPr>
          <w:rFonts w:ascii="Arial" w:hAnsi="Arial" w:cs="Arial"/>
          <w:color w:val="000000" w:themeColor="text1"/>
          <w:sz w:val="18"/>
          <w:szCs w:val="18"/>
        </w:rPr>
        <w:lastRenderedPageBreak/>
        <w:t xml:space="preserve">W przypadku, jeśli wzajemne porozumienie nie doprowadzi do załatwienia sprawy w sposób zadawalający obie strony – spór rozpatrywany będzie przez właściwy dla siedziby Zamawiającego rzeczowo sąd powszechny we Wrocławiu. </w:t>
      </w:r>
    </w:p>
    <w:p w:rsidR="0036301C" w:rsidRPr="00F762E8" w:rsidRDefault="0036301C" w:rsidP="00260DB9">
      <w:pPr>
        <w:rPr>
          <w:rFonts w:ascii="Arial" w:hAnsi="Arial" w:cs="Arial"/>
          <w:color w:val="000000" w:themeColor="text1"/>
          <w:sz w:val="18"/>
          <w:szCs w:val="18"/>
        </w:rPr>
      </w:pPr>
    </w:p>
    <w:p w:rsidR="0036301C" w:rsidRPr="00F762E8" w:rsidRDefault="0036301C" w:rsidP="00260DB9">
      <w:pPr>
        <w:widowControl w:val="0"/>
        <w:jc w:val="center"/>
        <w:rPr>
          <w:rFonts w:ascii="Arial" w:eastAsia="SimSun" w:hAnsi="Arial" w:cs="Arial"/>
          <w:b/>
          <w:color w:val="000000" w:themeColor="text1"/>
          <w:kern w:val="1"/>
          <w:sz w:val="18"/>
          <w:szCs w:val="18"/>
          <w:lang w:eastAsia="hi-IN" w:bidi="hi-IN"/>
        </w:rPr>
      </w:pPr>
      <w:r w:rsidRPr="00F762E8">
        <w:rPr>
          <w:rFonts w:ascii="Arial" w:eastAsia="SimSun" w:hAnsi="Arial" w:cs="Arial"/>
          <w:b/>
          <w:color w:val="000000" w:themeColor="text1"/>
          <w:kern w:val="1"/>
          <w:sz w:val="18"/>
          <w:szCs w:val="18"/>
          <w:lang w:eastAsia="hi-IN" w:bidi="hi-IN"/>
        </w:rPr>
        <w:t>§ 14</w:t>
      </w:r>
    </w:p>
    <w:p w:rsidR="0036301C" w:rsidRPr="00F762E8" w:rsidRDefault="0036301C" w:rsidP="00260DB9">
      <w:pPr>
        <w:widowControl w:val="0"/>
        <w:jc w:val="center"/>
        <w:rPr>
          <w:rFonts w:ascii="Arial" w:eastAsia="SimSun" w:hAnsi="Arial" w:cs="Arial"/>
          <w:color w:val="000000" w:themeColor="text1"/>
          <w:kern w:val="1"/>
          <w:sz w:val="18"/>
          <w:szCs w:val="18"/>
          <w:lang w:eastAsia="hi-IN" w:bidi="hi-IN"/>
        </w:rPr>
      </w:pPr>
      <w:r w:rsidRPr="00F762E8">
        <w:rPr>
          <w:rFonts w:ascii="Arial" w:eastAsia="SimSun" w:hAnsi="Arial" w:cs="Arial"/>
          <w:b/>
          <w:color w:val="000000" w:themeColor="text1"/>
          <w:kern w:val="1"/>
          <w:sz w:val="18"/>
          <w:szCs w:val="18"/>
          <w:lang w:eastAsia="hi-IN" w:bidi="hi-IN"/>
        </w:rPr>
        <w:t>Przetwarzanie danych osobowych przez Wykonawcę</w:t>
      </w:r>
    </w:p>
    <w:p w:rsidR="0036301C" w:rsidRPr="00F762E8" w:rsidRDefault="0036301C" w:rsidP="00023BB5">
      <w:pPr>
        <w:widowControl w:val="0"/>
        <w:numPr>
          <w:ilvl w:val="0"/>
          <w:numId w:val="26"/>
        </w:numPr>
        <w:suppressAutoHyphens/>
        <w:ind w:left="426" w:hanging="426"/>
        <w:jc w:val="both"/>
        <w:rPr>
          <w:rFonts w:ascii="Arial" w:eastAsia="SimSun" w:hAnsi="Arial" w:cs="Arial"/>
          <w:color w:val="000000" w:themeColor="text1"/>
          <w:kern w:val="1"/>
          <w:sz w:val="18"/>
          <w:szCs w:val="18"/>
          <w:lang w:eastAsia="hi-IN" w:bidi="hi-IN"/>
        </w:rPr>
      </w:pPr>
      <w:r w:rsidRPr="00F762E8">
        <w:rPr>
          <w:rFonts w:ascii="Arial" w:hAnsi="Arial" w:cs="Arial"/>
          <w:color w:val="000000" w:themeColor="text1"/>
          <w:sz w:val="18"/>
          <w:szCs w:val="18"/>
        </w:rPr>
        <w:t xml:space="preserve">Administratorem Danych Osobowych przetwarzanych w Starostwie Powiatowym we Wrocławiu jest Starosta Powiatu Wrocławskiego. </w:t>
      </w:r>
    </w:p>
    <w:p w:rsidR="0036301C" w:rsidRPr="00F762E8" w:rsidRDefault="0036301C" w:rsidP="00023BB5">
      <w:pPr>
        <w:widowControl w:val="0"/>
        <w:numPr>
          <w:ilvl w:val="0"/>
          <w:numId w:val="26"/>
        </w:numPr>
        <w:suppressAutoHyphens/>
        <w:ind w:left="426" w:hanging="426"/>
        <w:jc w:val="both"/>
        <w:rPr>
          <w:rFonts w:ascii="Arial" w:eastAsia="SimSun" w:hAnsi="Arial" w:cs="Arial"/>
          <w:color w:val="000000" w:themeColor="text1"/>
          <w:kern w:val="1"/>
          <w:sz w:val="18"/>
          <w:szCs w:val="18"/>
          <w:lang w:eastAsia="hi-IN" w:bidi="hi-IN"/>
        </w:rPr>
      </w:pPr>
      <w:r w:rsidRPr="00F762E8">
        <w:rPr>
          <w:rFonts w:ascii="Arial" w:hAnsi="Arial" w:cs="Arial"/>
          <w:color w:val="000000" w:themeColor="text1"/>
          <w:sz w:val="18"/>
          <w:szCs w:val="18"/>
        </w:rPr>
        <w:t xml:space="preserve">Przestrzeganie przepisów rozporządzenia Parlamentu Europejskiego i Rady (UE) 2016/679 z dnia 27 kwietnia 2016 r. w sprawie ochrony osób fizycznych w związku z przetwarzaniem danych osobowych i w sprawie swobodnego przepływu takich danych oraz uchylenia dyrektywy 95/46/WE </w:t>
      </w:r>
      <w:r w:rsidRPr="00F762E8">
        <w:rPr>
          <w:rFonts w:ascii="Arial" w:eastAsia="SimSun" w:hAnsi="Arial" w:cs="Arial"/>
          <w:color w:val="000000" w:themeColor="text1"/>
          <w:kern w:val="1"/>
          <w:sz w:val="18"/>
          <w:szCs w:val="18"/>
          <w:lang w:eastAsia="hi-IN" w:bidi="hi-IN"/>
        </w:rPr>
        <w:t xml:space="preserve"> </w:t>
      </w:r>
      <w:r w:rsidRPr="00F762E8">
        <w:rPr>
          <w:rFonts w:ascii="Arial" w:eastAsia="Calibri" w:hAnsi="Arial" w:cs="Arial"/>
          <w:color w:val="000000" w:themeColor="text1"/>
          <w:sz w:val="18"/>
          <w:szCs w:val="18"/>
        </w:rPr>
        <w:t xml:space="preserve">(ogólne rozporządzenie o ochronie danych) </w:t>
      </w:r>
      <w:r w:rsidRPr="00F762E8">
        <w:rPr>
          <w:rFonts w:ascii="Arial" w:hAnsi="Arial" w:cs="Arial"/>
          <w:color w:val="000000" w:themeColor="text1"/>
          <w:sz w:val="18"/>
          <w:szCs w:val="18"/>
        </w:rPr>
        <w:t xml:space="preserve">oraz innych przepisów regulujących tę kwestię monitoruje Inspektor Ochrony Danych Osobowych wraz z Zespołem ds. ochrony danych osobowych. </w:t>
      </w:r>
    </w:p>
    <w:p w:rsidR="0036301C" w:rsidRPr="00F762E8" w:rsidRDefault="0036301C" w:rsidP="00023BB5">
      <w:pPr>
        <w:widowControl w:val="0"/>
        <w:numPr>
          <w:ilvl w:val="0"/>
          <w:numId w:val="26"/>
        </w:numPr>
        <w:suppressAutoHyphens/>
        <w:ind w:left="426" w:hanging="426"/>
        <w:jc w:val="both"/>
        <w:rPr>
          <w:rFonts w:ascii="Arial" w:eastAsia="SimSun" w:hAnsi="Arial" w:cs="Arial"/>
          <w:color w:val="000000" w:themeColor="text1"/>
          <w:kern w:val="1"/>
          <w:sz w:val="18"/>
          <w:szCs w:val="18"/>
          <w:lang w:eastAsia="hi-IN" w:bidi="hi-IN"/>
        </w:rPr>
      </w:pPr>
      <w:r w:rsidRPr="00F762E8">
        <w:rPr>
          <w:rFonts w:ascii="Arial" w:eastAsia="SimSun" w:hAnsi="Arial" w:cs="Arial"/>
          <w:color w:val="000000" w:themeColor="text1"/>
          <w:kern w:val="1"/>
          <w:sz w:val="18"/>
          <w:szCs w:val="18"/>
          <w:lang w:eastAsia="hi-IN" w:bidi="hi-IN"/>
        </w:rPr>
        <w:t>Zamawiający w imieniu Administratora Danych Osobowych powierza Wykonawcy przetwarzanie danych osobowych w trybie art. 28 rozporządzenia, o którym mowa w ust. 2, w zakresie niezbędnym do wykonania umowy.</w:t>
      </w:r>
    </w:p>
    <w:p w:rsidR="0036301C" w:rsidRPr="00F762E8" w:rsidRDefault="0036301C" w:rsidP="00023BB5">
      <w:pPr>
        <w:widowControl w:val="0"/>
        <w:numPr>
          <w:ilvl w:val="0"/>
          <w:numId w:val="26"/>
        </w:numPr>
        <w:suppressAutoHyphens/>
        <w:ind w:left="426" w:hanging="426"/>
        <w:jc w:val="both"/>
        <w:rPr>
          <w:rFonts w:ascii="Arial" w:eastAsia="SimSun" w:hAnsi="Arial" w:cs="Arial"/>
          <w:color w:val="000000" w:themeColor="text1"/>
          <w:kern w:val="1"/>
          <w:sz w:val="18"/>
          <w:szCs w:val="18"/>
          <w:lang w:eastAsia="hi-IN" w:bidi="hi-IN"/>
        </w:rPr>
      </w:pPr>
      <w:r w:rsidRPr="00F762E8">
        <w:rPr>
          <w:rFonts w:ascii="Arial" w:eastAsia="SimSun" w:hAnsi="Arial" w:cs="Arial"/>
          <w:color w:val="000000" w:themeColor="text1"/>
          <w:kern w:val="1"/>
          <w:sz w:val="18"/>
          <w:szCs w:val="18"/>
          <w:lang w:eastAsia="hi-IN" w:bidi="hi-IN"/>
        </w:rPr>
        <w:t xml:space="preserve">Wykonawca zobowiązuje się do przetwarzania danych osobowych zgodnie z przepisami określonego w ust. 2 rozporządzenia i wyłącznie w celu realizacji umowy. </w:t>
      </w:r>
    </w:p>
    <w:p w:rsidR="0036301C" w:rsidRPr="00F762E8" w:rsidRDefault="0036301C" w:rsidP="00023BB5">
      <w:pPr>
        <w:widowControl w:val="0"/>
        <w:numPr>
          <w:ilvl w:val="0"/>
          <w:numId w:val="26"/>
        </w:numPr>
        <w:suppressAutoHyphens/>
        <w:ind w:left="426" w:hanging="426"/>
        <w:jc w:val="both"/>
        <w:rPr>
          <w:rFonts w:ascii="Arial" w:eastAsia="SimSun" w:hAnsi="Arial" w:cs="Arial"/>
          <w:color w:val="000000" w:themeColor="text1"/>
          <w:kern w:val="1"/>
          <w:sz w:val="18"/>
          <w:szCs w:val="18"/>
          <w:lang w:eastAsia="hi-IN" w:bidi="hi-IN"/>
        </w:rPr>
      </w:pPr>
      <w:r w:rsidRPr="00F762E8">
        <w:rPr>
          <w:rFonts w:ascii="Arial" w:eastAsia="SimSun" w:hAnsi="Arial" w:cs="Arial"/>
          <w:color w:val="000000" w:themeColor="text1"/>
          <w:kern w:val="1"/>
          <w:sz w:val="18"/>
          <w:szCs w:val="18"/>
          <w:lang w:eastAsia="hi-IN" w:bidi="hi-IN"/>
        </w:rPr>
        <w:t xml:space="preserve">Wykonawca może przetwarzać jedynie takie kategorie danych osobowych (zakres przetwarzania danych), które są niezbędne do realizacji umowy. </w:t>
      </w:r>
    </w:p>
    <w:p w:rsidR="0036301C" w:rsidRPr="00F762E8" w:rsidRDefault="0036301C" w:rsidP="00023BB5">
      <w:pPr>
        <w:widowControl w:val="0"/>
        <w:numPr>
          <w:ilvl w:val="0"/>
          <w:numId w:val="26"/>
        </w:numPr>
        <w:suppressAutoHyphens/>
        <w:ind w:left="426" w:hanging="426"/>
        <w:jc w:val="both"/>
        <w:rPr>
          <w:rFonts w:ascii="Arial" w:eastAsia="SimSun" w:hAnsi="Arial" w:cs="Arial"/>
          <w:color w:val="000000" w:themeColor="text1"/>
          <w:kern w:val="1"/>
          <w:sz w:val="18"/>
          <w:szCs w:val="18"/>
          <w:lang w:eastAsia="hi-IN" w:bidi="hi-IN"/>
        </w:rPr>
      </w:pPr>
      <w:r w:rsidRPr="00F762E8">
        <w:rPr>
          <w:rFonts w:ascii="Arial" w:eastAsia="SimSun" w:hAnsi="Arial" w:cs="Arial"/>
          <w:color w:val="000000" w:themeColor="text1"/>
          <w:kern w:val="1"/>
          <w:sz w:val="18"/>
          <w:szCs w:val="18"/>
          <w:lang w:eastAsia="hi-IN" w:bidi="hi-IN"/>
        </w:rPr>
        <w:t xml:space="preserve">Niniejszym Zamawiający udziela Wykonawcy oraz personelowi Wykonawcy upoważnienia do przetwarzania danych osobowych w zakresie niezbędnym do realizacji umowy. </w:t>
      </w:r>
    </w:p>
    <w:p w:rsidR="0036301C" w:rsidRPr="00F762E8" w:rsidRDefault="0036301C" w:rsidP="00023BB5">
      <w:pPr>
        <w:widowControl w:val="0"/>
        <w:numPr>
          <w:ilvl w:val="0"/>
          <w:numId w:val="26"/>
        </w:numPr>
        <w:suppressAutoHyphens/>
        <w:ind w:left="426" w:hanging="426"/>
        <w:jc w:val="both"/>
        <w:rPr>
          <w:rFonts w:ascii="Arial" w:eastAsia="SimSun" w:hAnsi="Arial" w:cs="Arial"/>
          <w:color w:val="000000" w:themeColor="text1"/>
          <w:kern w:val="1"/>
          <w:sz w:val="18"/>
          <w:szCs w:val="18"/>
          <w:lang w:eastAsia="hi-IN" w:bidi="hi-IN"/>
        </w:rPr>
      </w:pPr>
      <w:r w:rsidRPr="00F762E8">
        <w:rPr>
          <w:rFonts w:ascii="Arial" w:eastAsia="SimSun" w:hAnsi="Arial" w:cs="Arial"/>
          <w:color w:val="000000" w:themeColor="text1"/>
          <w:kern w:val="1"/>
          <w:sz w:val="18"/>
          <w:szCs w:val="18"/>
          <w:lang w:eastAsia="hi-IN" w:bidi="hi-IN"/>
        </w:rPr>
        <w:t xml:space="preserve">Wykonawca nie może, bez pisemnej zgody Zamawiającego dokonywać dalszego powierzenia przetwarzania danych osobowych podmiotom trzecim (podpowierzenie). Wykonawca za działania i zaniechania podmiotów trzecich, którym powierzył dalsze przetwarzanie danych osobowych odpowiada jak za własne. </w:t>
      </w:r>
    </w:p>
    <w:p w:rsidR="0036301C" w:rsidRPr="00F762E8" w:rsidRDefault="0036301C" w:rsidP="00023BB5">
      <w:pPr>
        <w:widowControl w:val="0"/>
        <w:numPr>
          <w:ilvl w:val="0"/>
          <w:numId w:val="26"/>
        </w:numPr>
        <w:suppressAutoHyphens/>
        <w:ind w:left="426" w:hanging="426"/>
        <w:jc w:val="both"/>
        <w:rPr>
          <w:rFonts w:ascii="Arial" w:eastAsia="SimSun" w:hAnsi="Arial" w:cs="Arial"/>
          <w:color w:val="000000" w:themeColor="text1"/>
          <w:kern w:val="1"/>
          <w:sz w:val="18"/>
          <w:szCs w:val="18"/>
          <w:lang w:eastAsia="hi-IN" w:bidi="hi-IN"/>
        </w:rPr>
      </w:pPr>
      <w:r w:rsidRPr="00F762E8">
        <w:rPr>
          <w:rFonts w:ascii="Arial" w:eastAsia="SimSun" w:hAnsi="Arial" w:cs="Arial"/>
          <w:color w:val="000000" w:themeColor="text1"/>
          <w:kern w:val="1"/>
          <w:sz w:val="18"/>
          <w:szCs w:val="18"/>
          <w:lang w:eastAsia="hi-IN" w:bidi="hi-IN"/>
        </w:rPr>
        <w:t xml:space="preserve">W kwestii ochrony danych osobowych Wykonawca zobowiązuje się do: </w:t>
      </w:r>
    </w:p>
    <w:p w:rsidR="0036301C" w:rsidRPr="00F762E8" w:rsidRDefault="0036301C" w:rsidP="00260DB9">
      <w:pPr>
        <w:widowControl w:val="0"/>
        <w:ind w:left="709" w:hanging="284"/>
        <w:jc w:val="both"/>
        <w:rPr>
          <w:rFonts w:ascii="Arial" w:eastAsia="SimSun" w:hAnsi="Arial" w:cs="Arial"/>
          <w:color w:val="000000" w:themeColor="text1"/>
          <w:kern w:val="1"/>
          <w:sz w:val="18"/>
          <w:szCs w:val="18"/>
          <w:lang w:eastAsia="hi-IN" w:bidi="hi-IN"/>
        </w:rPr>
      </w:pPr>
      <w:r w:rsidRPr="00F762E8">
        <w:rPr>
          <w:rFonts w:ascii="Arial" w:eastAsia="SimSun" w:hAnsi="Arial" w:cs="Arial"/>
          <w:color w:val="000000" w:themeColor="text1"/>
          <w:kern w:val="1"/>
          <w:sz w:val="18"/>
          <w:szCs w:val="18"/>
          <w:lang w:eastAsia="hi-IN" w:bidi="hi-IN"/>
        </w:rPr>
        <w:t xml:space="preserve">1)  zastosowania środków technicznych i organizacyjnych zapewniających ochronę przetwarzania danych osobowych, a w szczególności zabezpieczenia danych przed ich udostępnieniem osobom nieupoważnionym, zabraniem przez osobę nieuprawnioną, przetwarzaniem z naruszeniem przepisów o ochronie danych osobowych, zmianą, utratą, uszkodzeniem lub zniszczeniem, </w:t>
      </w:r>
    </w:p>
    <w:p w:rsidR="0036301C" w:rsidRPr="00F762E8" w:rsidRDefault="0036301C" w:rsidP="00260DB9">
      <w:pPr>
        <w:widowControl w:val="0"/>
        <w:ind w:left="709" w:hanging="284"/>
        <w:jc w:val="both"/>
        <w:rPr>
          <w:rFonts w:ascii="Arial" w:eastAsia="SimSun" w:hAnsi="Arial" w:cs="Arial"/>
          <w:color w:val="000000" w:themeColor="text1"/>
          <w:kern w:val="1"/>
          <w:sz w:val="18"/>
          <w:szCs w:val="18"/>
          <w:lang w:eastAsia="hi-IN" w:bidi="hi-IN"/>
        </w:rPr>
      </w:pPr>
      <w:r w:rsidRPr="00F762E8">
        <w:rPr>
          <w:rFonts w:ascii="Arial" w:eastAsia="SimSun" w:hAnsi="Arial" w:cs="Arial"/>
          <w:color w:val="000000" w:themeColor="text1"/>
          <w:kern w:val="1"/>
          <w:sz w:val="18"/>
          <w:szCs w:val="18"/>
          <w:lang w:eastAsia="hi-IN" w:bidi="hi-IN"/>
        </w:rPr>
        <w:t>2)   zapewnienia, aby osoby mające dostęp do powierzonych, w ramach niniejszej umowy, danych osobowych były zobowiązane do zachowania ich w tajemnicy (również po ustaniu umowy).</w:t>
      </w:r>
    </w:p>
    <w:p w:rsidR="0036301C" w:rsidRPr="00F762E8" w:rsidRDefault="0036301C" w:rsidP="00023BB5">
      <w:pPr>
        <w:widowControl w:val="0"/>
        <w:numPr>
          <w:ilvl w:val="0"/>
          <w:numId w:val="26"/>
        </w:numPr>
        <w:suppressAutoHyphens/>
        <w:ind w:left="426" w:hanging="426"/>
        <w:jc w:val="both"/>
        <w:rPr>
          <w:rFonts w:ascii="Arial" w:eastAsia="SimSun" w:hAnsi="Arial" w:cs="Arial"/>
          <w:color w:val="000000" w:themeColor="text1"/>
          <w:kern w:val="1"/>
          <w:sz w:val="18"/>
          <w:szCs w:val="18"/>
          <w:lang w:eastAsia="hi-IN" w:bidi="hi-IN"/>
        </w:rPr>
      </w:pPr>
      <w:r w:rsidRPr="00F762E8">
        <w:rPr>
          <w:rFonts w:ascii="Arial" w:eastAsia="SimSun" w:hAnsi="Arial" w:cs="Arial"/>
          <w:color w:val="000000" w:themeColor="text1"/>
          <w:kern w:val="1"/>
          <w:sz w:val="18"/>
          <w:szCs w:val="18"/>
          <w:lang w:eastAsia="hi-IN" w:bidi="hi-IN"/>
        </w:rPr>
        <w:t>Wykonawca zobowiązuje się trwale usunąć wszelkie powierzone dane osobowe w tym skutecznie usunąć je z nośników elektronicznych niezwłocznie po zaprzestaniu obowiązywania umowy (łącznie z okresem obowiązywania zobowiązań z tytułu rękojmi lub gwarancji).</w:t>
      </w:r>
    </w:p>
    <w:p w:rsidR="0036301C" w:rsidRPr="00F762E8" w:rsidRDefault="0036301C" w:rsidP="00023BB5">
      <w:pPr>
        <w:widowControl w:val="0"/>
        <w:numPr>
          <w:ilvl w:val="0"/>
          <w:numId w:val="26"/>
        </w:numPr>
        <w:suppressAutoHyphens/>
        <w:ind w:left="426" w:hanging="426"/>
        <w:jc w:val="both"/>
        <w:rPr>
          <w:rFonts w:ascii="Arial" w:eastAsia="SimSun" w:hAnsi="Arial" w:cs="Arial"/>
          <w:color w:val="000000" w:themeColor="text1"/>
          <w:kern w:val="1"/>
          <w:sz w:val="18"/>
          <w:szCs w:val="18"/>
          <w:lang w:eastAsia="hi-IN" w:bidi="hi-IN"/>
        </w:rPr>
      </w:pPr>
      <w:r w:rsidRPr="00F762E8">
        <w:rPr>
          <w:rFonts w:ascii="Arial" w:eastAsia="SimSun" w:hAnsi="Arial" w:cs="Arial"/>
          <w:color w:val="000000" w:themeColor="text1"/>
          <w:kern w:val="1"/>
          <w:sz w:val="18"/>
          <w:szCs w:val="18"/>
          <w:lang w:eastAsia="hi-IN" w:bidi="hi-IN"/>
        </w:rPr>
        <w:t>W przypadku naruszenia przez Wykonawcę przepisów rozporządzenia, o którym mowa w ust. 2, w zakresie przetwarzania danych osobowych, w następstwie czego Zamawiający w imieniu Administratora Danych Osobowych zostanie zobowiązany na podstawie prawomocnego orzeczenia sądu do wypłaty odszkodowania lub zostanie ukarany na podstawie przepisów karą grzywny, Wykonawca zobowiązuje się pokryć w całości poniesione z tego tytułu przez Zamawiającego szkody.</w:t>
      </w:r>
    </w:p>
    <w:p w:rsidR="0036301C" w:rsidRPr="00F762E8" w:rsidRDefault="0036301C" w:rsidP="00260DB9">
      <w:pPr>
        <w:widowControl w:val="0"/>
        <w:jc w:val="both"/>
        <w:rPr>
          <w:rFonts w:ascii="Arial" w:eastAsia="SimSun" w:hAnsi="Arial" w:cs="Arial"/>
          <w:b/>
          <w:color w:val="000000" w:themeColor="text1"/>
          <w:kern w:val="1"/>
          <w:sz w:val="18"/>
          <w:szCs w:val="18"/>
          <w:lang w:eastAsia="hi-IN" w:bidi="hi-IN"/>
        </w:rPr>
      </w:pPr>
      <w:r w:rsidRPr="00F762E8">
        <w:rPr>
          <w:rFonts w:ascii="Arial" w:eastAsia="SimSun" w:hAnsi="Arial" w:cs="Arial"/>
          <w:color w:val="000000" w:themeColor="text1"/>
          <w:kern w:val="1"/>
          <w:sz w:val="18"/>
          <w:szCs w:val="18"/>
          <w:lang w:eastAsia="hi-IN" w:bidi="hi-IN"/>
        </w:rPr>
        <w:t> </w:t>
      </w:r>
    </w:p>
    <w:p w:rsidR="0036301C" w:rsidRPr="00F762E8" w:rsidRDefault="0036301C" w:rsidP="00260DB9">
      <w:pPr>
        <w:widowControl w:val="0"/>
        <w:jc w:val="center"/>
        <w:rPr>
          <w:rFonts w:ascii="Arial" w:eastAsia="SimSun" w:hAnsi="Arial" w:cs="Arial"/>
          <w:b/>
          <w:color w:val="000000" w:themeColor="text1"/>
          <w:kern w:val="1"/>
          <w:sz w:val="18"/>
          <w:szCs w:val="18"/>
          <w:lang w:eastAsia="hi-IN" w:bidi="hi-IN"/>
        </w:rPr>
      </w:pPr>
      <w:r w:rsidRPr="00F762E8">
        <w:rPr>
          <w:rFonts w:ascii="Arial" w:eastAsia="SimSun" w:hAnsi="Arial" w:cs="Arial"/>
          <w:b/>
          <w:color w:val="000000" w:themeColor="text1"/>
          <w:kern w:val="1"/>
          <w:sz w:val="18"/>
          <w:szCs w:val="18"/>
          <w:lang w:eastAsia="hi-IN" w:bidi="hi-IN"/>
        </w:rPr>
        <w:t>§ 15</w:t>
      </w:r>
    </w:p>
    <w:p w:rsidR="0036301C" w:rsidRPr="00F762E8" w:rsidRDefault="0036301C" w:rsidP="00260DB9">
      <w:pPr>
        <w:widowControl w:val="0"/>
        <w:jc w:val="center"/>
        <w:rPr>
          <w:rFonts w:ascii="Arial" w:eastAsia="SimSun" w:hAnsi="Arial" w:cs="Arial"/>
          <w:color w:val="000000" w:themeColor="text1"/>
          <w:kern w:val="1"/>
          <w:sz w:val="18"/>
          <w:szCs w:val="18"/>
          <w:lang w:eastAsia="hi-IN" w:bidi="hi-IN"/>
        </w:rPr>
      </w:pPr>
      <w:r w:rsidRPr="00F762E8">
        <w:rPr>
          <w:rFonts w:ascii="Arial" w:eastAsia="SimSun" w:hAnsi="Arial" w:cs="Arial"/>
          <w:b/>
          <w:color w:val="000000" w:themeColor="text1"/>
          <w:kern w:val="1"/>
          <w:sz w:val="18"/>
          <w:szCs w:val="18"/>
          <w:lang w:eastAsia="hi-IN" w:bidi="hi-IN"/>
        </w:rPr>
        <w:t>Informacje poufne – zobowiązania Wykonawcy</w:t>
      </w:r>
    </w:p>
    <w:p w:rsidR="0036301C" w:rsidRPr="00F762E8" w:rsidRDefault="0036301C" w:rsidP="00023BB5">
      <w:pPr>
        <w:widowControl w:val="0"/>
        <w:numPr>
          <w:ilvl w:val="1"/>
          <w:numId w:val="36"/>
        </w:numPr>
        <w:tabs>
          <w:tab w:val="clear" w:pos="1440"/>
          <w:tab w:val="num" w:pos="426"/>
        </w:tabs>
        <w:suppressAutoHyphens/>
        <w:ind w:left="426" w:hanging="426"/>
        <w:jc w:val="both"/>
        <w:rPr>
          <w:rFonts w:ascii="Arial" w:eastAsia="SimSun" w:hAnsi="Arial" w:cs="Arial"/>
          <w:color w:val="000000" w:themeColor="text1"/>
          <w:kern w:val="1"/>
          <w:sz w:val="18"/>
          <w:szCs w:val="18"/>
          <w:lang w:eastAsia="hi-IN" w:bidi="hi-IN"/>
        </w:rPr>
      </w:pPr>
      <w:r w:rsidRPr="00F762E8">
        <w:rPr>
          <w:rFonts w:ascii="Arial" w:eastAsia="SimSun" w:hAnsi="Arial" w:cs="Arial"/>
          <w:color w:val="000000" w:themeColor="text1"/>
          <w:kern w:val="1"/>
          <w:sz w:val="18"/>
          <w:szCs w:val="18"/>
          <w:lang w:eastAsia="hi-IN" w:bidi="hi-IN"/>
        </w:rPr>
        <w:t>Wszystkie informacje i dokumenty uzyskane przez Wykonawcę w związku z wykonywaniem umowy będą traktowane jako poufne. Wykonawcę zobowiązuje się do zachowania ich w tajemnicy bez ograniczenia w czasie. Wykonawca jest zobowiązany do kontroli przestrzegania zobowiązania do zachowania w tajemnicy tych informacji przez wszystkie osoby zatrudnione przez Wykonawcę.</w:t>
      </w:r>
    </w:p>
    <w:p w:rsidR="0036301C" w:rsidRPr="00F762E8" w:rsidRDefault="0036301C" w:rsidP="00023BB5">
      <w:pPr>
        <w:widowControl w:val="0"/>
        <w:numPr>
          <w:ilvl w:val="1"/>
          <w:numId w:val="36"/>
        </w:numPr>
        <w:tabs>
          <w:tab w:val="clear" w:pos="1440"/>
          <w:tab w:val="num" w:pos="426"/>
        </w:tabs>
        <w:suppressAutoHyphens/>
        <w:ind w:left="426" w:hanging="426"/>
        <w:jc w:val="both"/>
        <w:rPr>
          <w:rFonts w:ascii="Arial" w:eastAsia="SimSun" w:hAnsi="Arial" w:cs="Arial"/>
          <w:color w:val="000000" w:themeColor="text1"/>
          <w:kern w:val="1"/>
          <w:sz w:val="18"/>
          <w:szCs w:val="18"/>
          <w:lang w:eastAsia="hi-IN" w:bidi="hi-IN"/>
        </w:rPr>
      </w:pPr>
      <w:r w:rsidRPr="00F762E8">
        <w:rPr>
          <w:rFonts w:ascii="Arial" w:eastAsia="SimSun" w:hAnsi="Arial" w:cs="Arial"/>
          <w:color w:val="000000" w:themeColor="text1"/>
          <w:kern w:val="1"/>
          <w:sz w:val="18"/>
          <w:szCs w:val="18"/>
          <w:lang w:eastAsia="hi-IN" w:bidi="hi-IN"/>
        </w:rPr>
        <w:t>Do informacji poufnych w rozumieniu niniejszej umowy nie zalicza się:</w:t>
      </w:r>
    </w:p>
    <w:p w:rsidR="0036301C" w:rsidRPr="00F762E8" w:rsidRDefault="0036301C" w:rsidP="00260DB9">
      <w:pPr>
        <w:widowControl w:val="0"/>
        <w:ind w:left="3600" w:hanging="3174"/>
        <w:jc w:val="both"/>
        <w:rPr>
          <w:rFonts w:ascii="Arial" w:eastAsia="SimSun" w:hAnsi="Arial" w:cs="Arial"/>
          <w:color w:val="000000" w:themeColor="text1"/>
          <w:kern w:val="1"/>
          <w:sz w:val="18"/>
          <w:szCs w:val="18"/>
          <w:lang w:eastAsia="hi-IN" w:bidi="hi-IN"/>
        </w:rPr>
      </w:pPr>
      <w:r w:rsidRPr="00F762E8">
        <w:rPr>
          <w:rFonts w:ascii="Arial" w:eastAsia="SimSun" w:hAnsi="Arial" w:cs="Arial"/>
          <w:color w:val="000000" w:themeColor="text1"/>
          <w:kern w:val="1"/>
          <w:sz w:val="18"/>
          <w:szCs w:val="18"/>
          <w:lang w:eastAsia="hi-IN" w:bidi="hi-IN"/>
        </w:rPr>
        <w:t>1)   informacji powszechnie dostępnych i informacji publicznych,</w:t>
      </w:r>
    </w:p>
    <w:p w:rsidR="0036301C" w:rsidRPr="00F762E8" w:rsidRDefault="0036301C" w:rsidP="00260DB9">
      <w:pPr>
        <w:widowControl w:val="0"/>
        <w:ind w:left="709" w:hanging="283"/>
        <w:jc w:val="both"/>
        <w:rPr>
          <w:rFonts w:ascii="Arial" w:eastAsia="SimSun" w:hAnsi="Arial" w:cs="Arial"/>
          <w:color w:val="000000" w:themeColor="text1"/>
          <w:kern w:val="1"/>
          <w:sz w:val="18"/>
          <w:szCs w:val="18"/>
          <w:lang w:eastAsia="hi-IN" w:bidi="hi-IN"/>
        </w:rPr>
      </w:pPr>
      <w:r w:rsidRPr="00F762E8">
        <w:rPr>
          <w:rFonts w:ascii="Arial" w:eastAsia="SimSun" w:hAnsi="Arial" w:cs="Arial"/>
          <w:color w:val="000000" w:themeColor="text1"/>
          <w:kern w:val="1"/>
          <w:sz w:val="18"/>
          <w:szCs w:val="18"/>
          <w:lang w:eastAsia="hi-IN" w:bidi="hi-IN"/>
        </w:rPr>
        <w:t>2)   informacji opracowanych przez lub będących w posiadaniu Wykonawcy przed zawarciem umowy, o ile na mocy wcześniejszych porozumień lub umów zawartych przez Wykonawcę nie zostały one określone, jako zastrzeżone lub poufne bądź tajne lub ściśle tajne,</w:t>
      </w:r>
    </w:p>
    <w:p w:rsidR="0036301C" w:rsidRPr="00F762E8" w:rsidRDefault="0036301C" w:rsidP="00260DB9">
      <w:pPr>
        <w:widowControl w:val="0"/>
        <w:ind w:left="709" w:hanging="283"/>
        <w:jc w:val="both"/>
        <w:rPr>
          <w:rFonts w:ascii="Arial" w:eastAsia="SimSun" w:hAnsi="Arial" w:cs="Arial"/>
          <w:color w:val="000000" w:themeColor="text1"/>
          <w:kern w:val="1"/>
          <w:sz w:val="18"/>
          <w:szCs w:val="18"/>
          <w:lang w:eastAsia="hi-IN" w:bidi="hi-IN"/>
        </w:rPr>
      </w:pPr>
      <w:r w:rsidRPr="00F762E8">
        <w:rPr>
          <w:rFonts w:ascii="Arial" w:eastAsia="SimSun" w:hAnsi="Arial" w:cs="Arial"/>
          <w:color w:val="000000" w:themeColor="text1"/>
          <w:kern w:val="1"/>
          <w:sz w:val="18"/>
          <w:szCs w:val="18"/>
          <w:lang w:eastAsia="hi-IN" w:bidi="hi-IN"/>
        </w:rPr>
        <w:t>3)   informacji uzyskanych przez Wykonawcę w związku z pracami realizowanymi dla innych klientów, o ile na mocy wcześniejszych porozumień lub umów zawartych przez Wykonawcę nie zostały one określone, jako zastrzeżone lub poufne bądź tajne lub ściśle tajne.</w:t>
      </w:r>
    </w:p>
    <w:p w:rsidR="0036301C" w:rsidRPr="00F762E8" w:rsidRDefault="0036301C" w:rsidP="00023BB5">
      <w:pPr>
        <w:widowControl w:val="0"/>
        <w:numPr>
          <w:ilvl w:val="0"/>
          <w:numId w:val="37"/>
        </w:numPr>
        <w:suppressAutoHyphens/>
        <w:ind w:left="426" w:hanging="426"/>
        <w:jc w:val="both"/>
        <w:rPr>
          <w:rFonts w:ascii="Arial" w:eastAsia="SimSun" w:hAnsi="Arial" w:cs="Arial"/>
          <w:color w:val="000000" w:themeColor="text1"/>
          <w:kern w:val="1"/>
          <w:sz w:val="18"/>
          <w:szCs w:val="18"/>
          <w:lang w:eastAsia="hi-IN" w:bidi="hi-IN"/>
        </w:rPr>
      </w:pPr>
      <w:r w:rsidRPr="00F762E8">
        <w:rPr>
          <w:rFonts w:ascii="Arial" w:eastAsia="SimSun" w:hAnsi="Arial" w:cs="Arial"/>
          <w:color w:val="000000" w:themeColor="text1"/>
          <w:kern w:val="1"/>
          <w:sz w:val="18"/>
          <w:szCs w:val="18"/>
          <w:lang w:eastAsia="hi-IN" w:bidi="hi-IN"/>
        </w:rPr>
        <w:t>Zastrzeżenie tajemnicy, o której mowa w ust. 1, nie dotyczy informacji, których ujawnienie jest wymagane przepisami obowiązującego prawa, w tym między innymi orzeczeniami sądu lub organu władzy publicznej.</w:t>
      </w:r>
    </w:p>
    <w:p w:rsidR="0036301C" w:rsidRPr="00F762E8" w:rsidRDefault="0036301C" w:rsidP="00023BB5">
      <w:pPr>
        <w:widowControl w:val="0"/>
        <w:numPr>
          <w:ilvl w:val="0"/>
          <w:numId w:val="37"/>
        </w:numPr>
        <w:suppressAutoHyphens/>
        <w:ind w:left="426" w:hanging="426"/>
        <w:jc w:val="both"/>
        <w:rPr>
          <w:rFonts w:ascii="Arial" w:eastAsia="SimSun" w:hAnsi="Arial" w:cs="Arial"/>
          <w:color w:val="000000" w:themeColor="text1"/>
          <w:kern w:val="1"/>
          <w:sz w:val="18"/>
          <w:szCs w:val="18"/>
          <w:lang w:eastAsia="hi-IN" w:bidi="hi-IN"/>
        </w:rPr>
      </w:pPr>
      <w:r w:rsidRPr="00F762E8">
        <w:rPr>
          <w:rFonts w:ascii="Arial" w:eastAsia="SimSun" w:hAnsi="Arial" w:cs="Arial"/>
          <w:color w:val="000000" w:themeColor="text1"/>
          <w:kern w:val="1"/>
          <w:sz w:val="18"/>
          <w:szCs w:val="18"/>
          <w:lang w:eastAsia="hi-IN" w:bidi="hi-IN"/>
        </w:rPr>
        <w:t>Wykonawca zapewni bezpieczne przechowywanie kopii wszystkich materiałów i dokumentów oraz przekazywanie ich oryginałów Zamawiającemu niezwłocznie po zakończeniu trwania umowy.</w:t>
      </w:r>
    </w:p>
    <w:p w:rsidR="0036301C" w:rsidRPr="00F762E8" w:rsidRDefault="0036301C" w:rsidP="00023BB5">
      <w:pPr>
        <w:widowControl w:val="0"/>
        <w:numPr>
          <w:ilvl w:val="0"/>
          <w:numId w:val="37"/>
        </w:numPr>
        <w:suppressAutoHyphens/>
        <w:ind w:left="426" w:hanging="426"/>
        <w:jc w:val="both"/>
        <w:rPr>
          <w:rFonts w:ascii="Arial" w:eastAsia="SimSun" w:hAnsi="Arial" w:cs="Arial"/>
          <w:color w:val="000000" w:themeColor="text1"/>
          <w:kern w:val="1"/>
          <w:sz w:val="18"/>
          <w:szCs w:val="18"/>
          <w:lang w:eastAsia="hi-IN" w:bidi="hi-IN"/>
        </w:rPr>
      </w:pPr>
      <w:r w:rsidRPr="00F762E8">
        <w:rPr>
          <w:rFonts w:ascii="Arial" w:eastAsia="SimSun" w:hAnsi="Arial" w:cs="Arial"/>
          <w:color w:val="000000" w:themeColor="text1"/>
          <w:kern w:val="1"/>
          <w:sz w:val="18"/>
          <w:szCs w:val="18"/>
          <w:lang w:eastAsia="hi-IN" w:bidi="hi-IN"/>
        </w:rPr>
        <w:t>Informacje niestanowiące informacji poufnych w rozumieniu niniejszej umowy mogą być ujawniane publicznie jedynie za wyrażoną wprost zgodą Zamawiającego i w sposób określony przez Zamawiającego.</w:t>
      </w:r>
    </w:p>
    <w:p w:rsidR="0036301C" w:rsidRPr="00F762E8" w:rsidRDefault="0036301C" w:rsidP="00260DB9">
      <w:pPr>
        <w:widowControl w:val="0"/>
        <w:ind w:left="284"/>
        <w:jc w:val="center"/>
        <w:rPr>
          <w:rFonts w:ascii="Arial" w:eastAsia="SimSun" w:hAnsi="Arial" w:cs="Arial"/>
          <w:b/>
          <w:color w:val="000000" w:themeColor="text1"/>
          <w:kern w:val="1"/>
          <w:sz w:val="18"/>
          <w:szCs w:val="18"/>
          <w:lang w:eastAsia="hi-IN" w:bidi="hi-IN"/>
        </w:rPr>
      </w:pPr>
    </w:p>
    <w:p w:rsidR="0036301C" w:rsidRPr="00F762E8" w:rsidRDefault="0036301C" w:rsidP="00260DB9">
      <w:pPr>
        <w:widowControl w:val="0"/>
        <w:ind w:left="284"/>
        <w:jc w:val="center"/>
        <w:rPr>
          <w:rFonts w:ascii="Arial" w:eastAsia="SimSun" w:hAnsi="Arial" w:cs="Arial"/>
          <w:color w:val="000000" w:themeColor="text1"/>
          <w:kern w:val="1"/>
          <w:sz w:val="18"/>
          <w:szCs w:val="18"/>
          <w:lang w:eastAsia="hi-IN" w:bidi="hi-IN"/>
        </w:rPr>
      </w:pPr>
      <w:r w:rsidRPr="00F762E8">
        <w:rPr>
          <w:rFonts w:ascii="Arial" w:eastAsia="SimSun" w:hAnsi="Arial" w:cs="Arial"/>
          <w:b/>
          <w:color w:val="000000" w:themeColor="text1"/>
          <w:kern w:val="1"/>
          <w:sz w:val="18"/>
          <w:szCs w:val="18"/>
          <w:lang w:eastAsia="hi-IN" w:bidi="hi-IN"/>
        </w:rPr>
        <w:t>§ 16</w:t>
      </w:r>
    </w:p>
    <w:p w:rsidR="0036301C" w:rsidRPr="00F762E8" w:rsidRDefault="0036301C" w:rsidP="00260DB9">
      <w:pPr>
        <w:widowControl w:val="0"/>
        <w:jc w:val="center"/>
        <w:rPr>
          <w:rFonts w:ascii="Arial" w:eastAsia="SimSun" w:hAnsi="Arial" w:cs="Arial"/>
          <w:color w:val="000000" w:themeColor="text1"/>
          <w:kern w:val="1"/>
          <w:sz w:val="18"/>
          <w:szCs w:val="18"/>
          <w:lang w:eastAsia="hi-IN" w:bidi="hi-IN"/>
        </w:rPr>
      </w:pPr>
      <w:r w:rsidRPr="00F762E8">
        <w:rPr>
          <w:rFonts w:ascii="Arial" w:eastAsia="SimSun" w:hAnsi="Arial" w:cs="Arial"/>
          <w:b/>
          <w:color w:val="000000" w:themeColor="text1"/>
          <w:kern w:val="1"/>
          <w:sz w:val="18"/>
          <w:szCs w:val="18"/>
          <w:lang w:eastAsia="hi-IN" w:bidi="hi-IN"/>
        </w:rPr>
        <w:t>Przetwarzanie danych osobowych przez Zamawiającego</w:t>
      </w:r>
    </w:p>
    <w:p w:rsidR="0036301C" w:rsidRPr="00F762E8" w:rsidRDefault="0036301C" w:rsidP="00023BB5">
      <w:pPr>
        <w:widowControl w:val="0"/>
        <w:numPr>
          <w:ilvl w:val="0"/>
          <w:numId w:val="38"/>
        </w:numPr>
        <w:suppressAutoHyphens/>
        <w:ind w:left="426" w:hanging="426"/>
        <w:jc w:val="both"/>
        <w:rPr>
          <w:rFonts w:ascii="Arial" w:eastAsia="SimSun" w:hAnsi="Arial" w:cs="Arial"/>
          <w:color w:val="000000" w:themeColor="text1"/>
          <w:kern w:val="1"/>
          <w:sz w:val="18"/>
          <w:szCs w:val="18"/>
          <w:lang w:eastAsia="hi-IN" w:bidi="hi-IN"/>
        </w:rPr>
      </w:pPr>
      <w:r w:rsidRPr="00F762E8">
        <w:rPr>
          <w:rFonts w:ascii="Arial" w:eastAsia="SimSun" w:hAnsi="Arial" w:cs="Arial"/>
          <w:color w:val="000000" w:themeColor="text1"/>
          <w:kern w:val="1"/>
          <w:sz w:val="18"/>
          <w:szCs w:val="18"/>
          <w:lang w:eastAsia="hi-IN" w:bidi="hi-IN"/>
        </w:rPr>
        <w:t>W celu prawidłowego wykonania umowy Wykonawca powierza Zamawiającemu przetwarzanie danych osobowych w zakresie imienia i nazwiska, nr PESEL, stanowiska, formy zatrudnienia i uprawnień. Szczegółowe zasady przekazywania danych osobowych osób występujących w imieniu Wykonawcy oraz osób, którymi Wykonawca posługuje się do realizacji niniejszej umowy, w tym danych osób będących podwykonawcami  lub osobami zatrudnianymi przez podwykonawców, wskazywane są w treści niniejszej umowy w paragrafach, ustępach lub punktach regulujących obowiązek Wykonawcy do ich przekazania.</w:t>
      </w:r>
    </w:p>
    <w:p w:rsidR="0036301C" w:rsidRPr="00F762E8" w:rsidRDefault="0036301C" w:rsidP="00023BB5">
      <w:pPr>
        <w:widowControl w:val="0"/>
        <w:numPr>
          <w:ilvl w:val="0"/>
          <w:numId w:val="38"/>
        </w:numPr>
        <w:suppressAutoHyphens/>
        <w:ind w:left="426" w:hanging="426"/>
        <w:jc w:val="both"/>
        <w:rPr>
          <w:rFonts w:ascii="Arial" w:eastAsia="SimSun" w:hAnsi="Arial" w:cs="Arial"/>
          <w:color w:val="000000" w:themeColor="text1"/>
          <w:kern w:val="1"/>
          <w:sz w:val="18"/>
          <w:szCs w:val="18"/>
          <w:lang w:eastAsia="hi-IN" w:bidi="hi-IN"/>
        </w:rPr>
      </w:pPr>
      <w:r w:rsidRPr="00F762E8">
        <w:rPr>
          <w:rFonts w:ascii="Arial" w:eastAsia="SimSun" w:hAnsi="Arial" w:cs="Arial"/>
          <w:color w:val="000000" w:themeColor="text1"/>
          <w:kern w:val="1"/>
          <w:sz w:val="18"/>
          <w:szCs w:val="18"/>
          <w:lang w:eastAsia="hi-IN" w:bidi="hi-IN"/>
        </w:rPr>
        <w:t>Wykonawca upoważnia Zamawiającego do przetwarzania powyżej opisanych danych osobowych w celu realizacji niniejszej umowy oraz oświadcza, że jest upoważniony do ich przetwarzania w tym zakresie.</w:t>
      </w:r>
    </w:p>
    <w:p w:rsidR="0036301C" w:rsidRPr="00F762E8" w:rsidRDefault="0036301C" w:rsidP="00023BB5">
      <w:pPr>
        <w:widowControl w:val="0"/>
        <w:numPr>
          <w:ilvl w:val="0"/>
          <w:numId w:val="38"/>
        </w:numPr>
        <w:suppressAutoHyphens/>
        <w:ind w:left="426" w:hanging="426"/>
        <w:jc w:val="both"/>
        <w:rPr>
          <w:rFonts w:ascii="Arial" w:eastAsia="SimSun" w:hAnsi="Arial" w:cs="Arial"/>
          <w:color w:val="000000" w:themeColor="text1"/>
          <w:kern w:val="1"/>
          <w:sz w:val="18"/>
          <w:szCs w:val="18"/>
          <w:lang w:eastAsia="hi-IN" w:bidi="hi-IN"/>
        </w:rPr>
      </w:pPr>
      <w:r w:rsidRPr="00F762E8">
        <w:rPr>
          <w:rFonts w:ascii="Arial" w:eastAsia="SimSun" w:hAnsi="Arial" w:cs="Arial"/>
          <w:color w:val="000000" w:themeColor="text1"/>
          <w:kern w:val="1"/>
          <w:sz w:val="18"/>
          <w:szCs w:val="18"/>
          <w:lang w:eastAsia="hi-IN" w:bidi="hi-IN"/>
        </w:rPr>
        <w:lastRenderedPageBreak/>
        <w:t xml:space="preserve">Zamawiający zobowiązuje się do przetwarzania powierzonych danych osobowych z zachowaniem przepisów ustawy z dnia 10 maja 2018 r. o ochronie danych osobowych (t.j. Dz. U. z 2019 r. poz. 1781) oraz Rozporządzenia Parlamentu Europejskiego i Rady (UE) 2016/679 z dnia 27 kwietnia </w:t>
      </w:r>
      <w:r w:rsidRPr="00F762E8">
        <w:rPr>
          <w:rFonts w:ascii="Arial" w:eastAsia="SimSun" w:hAnsi="Arial" w:cs="Arial"/>
          <w:color w:val="000000" w:themeColor="text1"/>
          <w:kern w:val="1"/>
          <w:sz w:val="18"/>
          <w:szCs w:val="18"/>
          <w:lang w:eastAsia="hi-IN" w:bidi="hi-IN"/>
        </w:rPr>
        <w:br/>
        <w:t xml:space="preserve">2016 r. w sprawie ochrony osób fizycznych w związku z przetwarzaniem danych osobowych i w sprawie swobodnego przepływu takich danych oraz uchylenia dyrektywy 95/46/WE (ogólne rozporządzenie o ochronie danych). </w:t>
      </w:r>
    </w:p>
    <w:p w:rsidR="0036301C" w:rsidRPr="00F762E8" w:rsidRDefault="0036301C" w:rsidP="00023BB5">
      <w:pPr>
        <w:widowControl w:val="0"/>
        <w:numPr>
          <w:ilvl w:val="0"/>
          <w:numId w:val="38"/>
        </w:numPr>
        <w:suppressAutoHyphens/>
        <w:ind w:left="426" w:hanging="426"/>
        <w:jc w:val="both"/>
        <w:rPr>
          <w:rFonts w:ascii="Arial" w:eastAsia="SimSun" w:hAnsi="Arial" w:cs="Arial"/>
          <w:color w:val="000000" w:themeColor="text1"/>
          <w:kern w:val="1"/>
          <w:sz w:val="18"/>
          <w:szCs w:val="18"/>
          <w:lang w:eastAsia="hi-IN" w:bidi="hi-IN"/>
        </w:rPr>
      </w:pPr>
      <w:r w:rsidRPr="00F762E8">
        <w:rPr>
          <w:rFonts w:ascii="Arial" w:eastAsia="SimSun" w:hAnsi="Arial" w:cs="Arial"/>
          <w:color w:val="000000" w:themeColor="text1"/>
          <w:kern w:val="1"/>
          <w:sz w:val="18"/>
          <w:szCs w:val="18"/>
          <w:lang w:eastAsia="hi-IN" w:bidi="hi-IN"/>
        </w:rPr>
        <w:t>Do szczegółowych zasad ochrony danych osobowych przez Zamawiającego, w tym podjętych środków technicznych w celu ochrony danych lub czasu ich przetwarzania, mają odpowiednie zastosowanie postanowienia  § 14 ust. 5 – 9.</w:t>
      </w:r>
    </w:p>
    <w:p w:rsidR="0036301C" w:rsidRPr="00F762E8" w:rsidRDefault="0036301C" w:rsidP="00260DB9">
      <w:pPr>
        <w:widowControl w:val="0"/>
        <w:jc w:val="center"/>
        <w:rPr>
          <w:rFonts w:ascii="Arial" w:eastAsia="SimSun" w:hAnsi="Arial" w:cs="Arial"/>
          <w:b/>
          <w:color w:val="000000" w:themeColor="text1"/>
          <w:kern w:val="1"/>
          <w:sz w:val="18"/>
          <w:szCs w:val="18"/>
          <w:lang w:eastAsia="hi-IN" w:bidi="hi-IN"/>
        </w:rPr>
      </w:pPr>
      <w:r w:rsidRPr="00F762E8">
        <w:rPr>
          <w:rFonts w:ascii="Arial" w:eastAsia="SimSun" w:hAnsi="Arial" w:cs="Arial"/>
          <w:b/>
          <w:color w:val="000000" w:themeColor="text1"/>
          <w:kern w:val="1"/>
          <w:sz w:val="18"/>
          <w:szCs w:val="18"/>
          <w:lang w:eastAsia="hi-IN" w:bidi="hi-IN"/>
        </w:rPr>
        <w:t>§ 17</w:t>
      </w:r>
    </w:p>
    <w:p w:rsidR="0036301C" w:rsidRPr="00F762E8" w:rsidRDefault="0036301C" w:rsidP="00260DB9">
      <w:pPr>
        <w:widowControl w:val="0"/>
        <w:jc w:val="center"/>
        <w:rPr>
          <w:rFonts w:ascii="Arial" w:eastAsia="SimSun" w:hAnsi="Arial" w:cs="Arial"/>
          <w:color w:val="000000" w:themeColor="text1"/>
          <w:kern w:val="1"/>
          <w:sz w:val="18"/>
          <w:szCs w:val="18"/>
          <w:lang w:eastAsia="hi-IN" w:bidi="hi-IN"/>
        </w:rPr>
      </w:pPr>
      <w:r w:rsidRPr="00F762E8">
        <w:rPr>
          <w:rFonts w:ascii="Arial" w:eastAsia="SimSun" w:hAnsi="Arial" w:cs="Arial"/>
          <w:b/>
          <w:color w:val="000000" w:themeColor="text1"/>
          <w:kern w:val="1"/>
          <w:sz w:val="18"/>
          <w:szCs w:val="18"/>
          <w:lang w:eastAsia="hi-IN" w:bidi="hi-IN"/>
        </w:rPr>
        <w:t>Informacje poufne – zobowiązania Zamawiającego</w:t>
      </w:r>
    </w:p>
    <w:p w:rsidR="0036301C" w:rsidRPr="00F762E8" w:rsidRDefault="0036301C" w:rsidP="00023BB5">
      <w:pPr>
        <w:widowControl w:val="0"/>
        <w:numPr>
          <w:ilvl w:val="0"/>
          <w:numId w:val="25"/>
        </w:numPr>
        <w:suppressAutoHyphens/>
        <w:ind w:left="426" w:hanging="426"/>
        <w:jc w:val="both"/>
        <w:rPr>
          <w:rFonts w:ascii="Arial" w:eastAsia="SimSun" w:hAnsi="Arial" w:cs="Arial"/>
          <w:color w:val="000000" w:themeColor="text1"/>
          <w:kern w:val="1"/>
          <w:sz w:val="18"/>
          <w:szCs w:val="18"/>
          <w:lang w:eastAsia="hi-IN" w:bidi="hi-IN"/>
        </w:rPr>
      </w:pPr>
      <w:r w:rsidRPr="00F762E8">
        <w:rPr>
          <w:rFonts w:ascii="Arial" w:eastAsia="SimSun" w:hAnsi="Arial" w:cs="Arial"/>
          <w:color w:val="000000" w:themeColor="text1"/>
          <w:kern w:val="1"/>
          <w:sz w:val="18"/>
          <w:szCs w:val="18"/>
          <w:lang w:eastAsia="hi-IN" w:bidi="hi-IN"/>
        </w:rPr>
        <w:t>Zamawiający zobowiązuje się do zachowania w tajemnicy wszelkich informacji poufnych, których dowiedział się w czasie realizacji zadania, jak również po wygaśnięciu umowy z jakiejkolwiek przyczyny, bez ograniczenia w czasie.</w:t>
      </w:r>
    </w:p>
    <w:p w:rsidR="0036301C" w:rsidRPr="00F762E8" w:rsidRDefault="0036301C" w:rsidP="00023BB5">
      <w:pPr>
        <w:widowControl w:val="0"/>
        <w:numPr>
          <w:ilvl w:val="0"/>
          <w:numId w:val="25"/>
        </w:numPr>
        <w:suppressAutoHyphens/>
        <w:ind w:left="426" w:hanging="426"/>
        <w:jc w:val="both"/>
        <w:rPr>
          <w:rFonts w:ascii="Arial" w:eastAsia="SimSun" w:hAnsi="Arial" w:cs="Arial"/>
          <w:color w:val="000000" w:themeColor="text1"/>
          <w:kern w:val="1"/>
          <w:sz w:val="18"/>
          <w:szCs w:val="18"/>
          <w:lang w:eastAsia="hi-IN" w:bidi="hi-IN"/>
        </w:rPr>
      </w:pPr>
      <w:r w:rsidRPr="00F762E8">
        <w:rPr>
          <w:rFonts w:ascii="Arial" w:eastAsia="SimSun" w:hAnsi="Arial" w:cs="Arial"/>
          <w:color w:val="000000" w:themeColor="text1"/>
          <w:kern w:val="1"/>
          <w:sz w:val="18"/>
          <w:szCs w:val="18"/>
          <w:lang w:eastAsia="hi-IN" w:bidi="hi-IN"/>
        </w:rPr>
        <w:t xml:space="preserve">Informacjami poufnymi wg ust. 1. są wszystkie informacje i dokumenty </w:t>
      </w:r>
      <w:r w:rsidRPr="00F762E8">
        <w:rPr>
          <w:rFonts w:ascii="Arial" w:hAnsi="Arial" w:cs="Arial"/>
          <w:color w:val="000000" w:themeColor="text1"/>
          <w:sz w:val="18"/>
          <w:szCs w:val="18"/>
        </w:rPr>
        <w:t>stanowiące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następujących informacji: nazwy (firmy) oraz adresu, a także informacji dotyczących ceny, terminu wykonania zamówienia, okresu gwarancji i warunków płatności zawartych w ofertach.</w:t>
      </w:r>
    </w:p>
    <w:p w:rsidR="0036301C" w:rsidRPr="00F762E8" w:rsidRDefault="0036301C" w:rsidP="00023BB5">
      <w:pPr>
        <w:widowControl w:val="0"/>
        <w:numPr>
          <w:ilvl w:val="0"/>
          <w:numId w:val="25"/>
        </w:numPr>
        <w:suppressAutoHyphens/>
        <w:ind w:left="426" w:hanging="426"/>
        <w:jc w:val="both"/>
        <w:rPr>
          <w:rFonts w:ascii="Arial" w:eastAsia="SimSun" w:hAnsi="Arial" w:cs="Arial"/>
          <w:color w:val="000000" w:themeColor="text1"/>
          <w:kern w:val="1"/>
          <w:sz w:val="18"/>
          <w:szCs w:val="18"/>
          <w:lang w:eastAsia="hi-IN" w:bidi="hi-IN"/>
        </w:rPr>
      </w:pPr>
      <w:r w:rsidRPr="00F762E8">
        <w:rPr>
          <w:rFonts w:ascii="Arial" w:eastAsia="SimSun" w:hAnsi="Arial" w:cs="Arial"/>
          <w:color w:val="000000" w:themeColor="text1"/>
          <w:kern w:val="1"/>
          <w:sz w:val="18"/>
          <w:szCs w:val="18"/>
          <w:lang w:eastAsia="hi-IN" w:bidi="hi-IN"/>
        </w:rPr>
        <w:t>Do informacji poufnych w rozumieniu niniejszej umowy nie zalicza się:</w:t>
      </w:r>
    </w:p>
    <w:p w:rsidR="0036301C" w:rsidRPr="00F762E8" w:rsidRDefault="0036301C" w:rsidP="00260DB9">
      <w:pPr>
        <w:widowControl w:val="0"/>
        <w:ind w:left="3600" w:hanging="3174"/>
        <w:jc w:val="both"/>
        <w:rPr>
          <w:rFonts w:ascii="Arial" w:eastAsia="SimSun" w:hAnsi="Arial" w:cs="Arial"/>
          <w:color w:val="000000" w:themeColor="text1"/>
          <w:kern w:val="1"/>
          <w:sz w:val="18"/>
          <w:szCs w:val="18"/>
          <w:lang w:eastAsia="hi-IN" w:bidi="hi-IN"/>
        </w:rPr>
      </w:pPr>
      <w:r w:rsidRPr="00F762E8">
        <w:rPr>
          <w:rFonts w:ascii="Arial" w:eastAsia="SimSun" w:hAnsi="Arial" w:cs="Arial"/>
          <w:color w:val="000000" w:themeColor="text1"/>
          <w:kern w:val="1"/>
          <w:sz w:val="18"/>
          <w:szCs w:val="18"/>
          <w:lang w:eastAsia="hi-IN" w:bidi="hi-IN"/>
        </w:rPr>
        <w:t>1)   informacji powszechnie dostępnych i informacji publicznych,</w:t>
      </w:r>
    </w:p>
    <w:p w:rsidR="0036301C" w:rsidRPr="00F762E8" w:rsidRDefault="0036301C" w:rsidP="00260DB9">
      <w:pPr>
        <w:widowControl w:val="0"/>
        <w:ind w:left="709" w:hanging="283"/>
        <w:jc w:val="both"/>
        <w:rPr>
          <w:rFonts w:ascii="Arial" w:eastAsia="SimSun" w:hAnsi="Arial" w:cs="Arial"/>
          <w:color w:val="000000" w:themeColor="text1"/>
          <w:kern w:val="1"/>
          <w:sz w:val="18"/>
          <w:szCs w:val="18"/>
          <w:lang w:eastAsia="hi-IN" w:bidi="hi-IN"/>
        </w:rPr>
      </w:pPr>
      <w:r w:rsidRPr="00F762E8">
        <w:rPr>
          <w:rFonts w:ascii="Arial" w:eastAsia="SimSun" w:hAnsi="Arial" w:cs="Arial"/>
          <w:color w:val="000000" w:themeColor="text1"/>
          <w:kern w:val="1"/>
          <w:sz w:val="18"/>
          <w:szCs w:val="18"/>
          <w:lang w:eastAsia="hi-IN" w:bidi="hi-IN"/>
        </w:rPr>
        <w:t>2)   informacji opracowanych przez lub będących w posiadaniu Zamawiającego przed zawarciem umowy, o ile na mocy wcześniejszych porozumień lub umów zawartych przez Wykonawcę nie zostały one określone, jako tajemnica przedsiębiorstwa.</w:t>
      </w:r>
    </w:p>
    <w:p w:rsidR="0036301C" w:rsidRPr="00F762E8" w:rsidRDefault="0036301C" w:rsidP="00023BB5">
      <w:pPr>
        <w:widowControl w:val="0"/>
        <w:numPr>
          <w:ilvl w:val="0"/>
          <w:numId w:val="25"/>
        </w:numPr>
        <w:suppressAutoHyphens/>
        <w:ind w:left="426" w:hanging="426"/>
        <w:jc w:val="both"/>
        <w:rPr>
          <w:rFonts w:ascii="Arial" w:eastAsia="SimSun" w:hAnsi="Arial" w:cs="Arial"/>
          <w:color w:val="000000" w:themeColor="text1"/>
          <w:kern w:val="1"/>
          <w:sz w:val="18"/>
          <w:szCs w:val="18"/>
          <w:lang w:eastAsia="hi-IN" w:bidi="hi-IN"/>
        </w:rPr>
      </w:pPr>
      <w:r w:rsidRPr="00F762E8">
        <w:rPr>
          <w:rFonts w:ascii="Arial" w:eastAsia="SimSun" w:hAnsi="Arial" w:cs="Arial"/>
          <w:color w:val="000000" w:themeColor="text1"/>
          <w:kern w:val="1"/>
          <w:sz w:val="18"/>
          <w:szCs w:val="18"/>
          <w:lang w:eastAsia="hi-IN" w:bidi="hi-IN"/>
        </w:rPr>
        <w:t>Zastrzeżenie tajemnicy, o której mowa w ust. 1 i 2 nie dotyczy informacji, których ujawnienie jest wymagane przepisami obowiązującego prawa, w tym między innymi orzeczeniami sądu lub organu władzy publicznej.</w:t>
      </w:r>
    </w:p>
    <w:p w:rsidR="0036301C" w:rsidRPr="00F762E8" w:rsidRDefault="0036301C" w:rsidP="00023BB5">
      <w:pPr>
        <w:widowControl w:val="0"/>
        <w:numPr>
          <w:ilvl w:val="0"/>
          <w:numId w:val="25"/>
        </w:numPr>
        <w:suppressAutoHyphens/>
        <w:ind w:left="426" w:hanging="426"/>
        <w:jc w:val="both"/>
        <w:rPr>
          <w:rFonts w:ascii="Arial" w:eastAsia="SimSun" w:hAnsi="Arial" w:cs="Arial"/>
          <w:color w:val="000000" w:themeColor="text1"/>
          <w:kern w:val="1"/>
          <w:sz w:val="18"/>
          <w:szCs w:val="18"/>
          <w:lang w:eastAsia="hi-IN" w:bidi="hi-IN"/>
        </w:rPr>
      </w:pPr>
      <w:r w:rsidRPr="00F762E8">
        <w:rPr>
          <w:rFonts w:ascii="Arial" w:eastAsia="SimSun" w:hAnsi="Arial" w:cs="Arial"/>
          <w:color w:val="000000" w:themeColor="text1"/>
          <w:kern w:val="1"/>
          <w:sz w:val="18"/>
          <w:szCs w:val="18"/>
          <w:lang w:eastAsia="hi-IN" w:bidi="hi-IN"/>
        </w:rPr>
        <w:t>Zamawiający  zapewni bezpieczne przechowywanie kopii wszystkich materiałów i dokumentów objętych ochroną jako tajemnica przedsiębiorstwa Wykonawcy.</w:t>
      </w:r>
    </w:p>
    <w:p w:rsidR="0036301C" w:rsidRPr="00F762E8" w:rsidRDefault="0036301C" w:rsidP="00260DB9">
      <w:pPr>
        <w:widowControl w:val="0"/>
        <w:jc w:val="center"/>
        <w:rPr>
          <w:rFonts w:ascii="Arial" w:eastAsia="SimSun" w:hAnsi="Arial" w:cs="Arial"/>
          <w:b/>
          <w:color w:val="000000" w:themeColor="text1"/>
          <w:kern w:val="1"/>
          <w:sz w:val="18"/>
          <w:szCs w:val="18"/>
          <w:lang w:eastAsia="hi-IN" w:bidi="hi-IN"/>
        </w:rPr>
      </w:pPr>
    </w:p>
    <w:p w:rsidR="0036301C" w:rsidRPr="00F762E8" w:rsidRDefault="0036301C" w:rsidP="00260DB9">
      <w:pPr>
        <w:widowControl w:val="0"/>
        <w:jc w:val="center"/>
        <w:rPr>
          <w:rFonts w:ascii="Arial" w:eastAsia="SimSun" w:hAnsi="Arial" w:cs="Arial"/>
          <w:b/>
          <w:color w:val="000000" w:themeColor="text1"/>
          <w:kern w:val="1"/>
          <w:sz w:val="18"/>
          <w:szCs w:val="18"/>
          <w:lang w:eastAsia="hi-IN" w:bidi="hi-IN"/>
        </w:rPr>
      </w:pPr>
      <w:r w:rsidRPr="00F762E8">
        <w:rPr>
          <w:rFonts w:ascii="Arial" w:eastAsia="SimSun" w:hAnsi="Arial" w:cs="Arial"/>
          <w:b/>
          <w:color w:val="000000" w:themeColor="text1"/>
          <w:kern w:val="1"/>
          <w:sz w:val="18"/>
          <w:szCs w:val="18"/>
          <w:lang w:eastAsia="hi-IN" w:bidi="hi-IN"/>
        </w:rPr>
        <w:t>§ 18</w:t>
      </w:r>
    </w:p>
    <w:p w:rsidR="0036301C" w:rsidRPr="00F762E8" w:rsidRDefault="0036301C" w:rsidP="00260DB9">
      <w:pPr>
        <w:widowControl w:val="0"/>
        <w:jc w:val="center"/>
        <w:rPr>
          <w:rFonts w:ascii="Arial" w:eastAsia="SimSun" w:hAnsi="Arial" w:cs="Arial"/>
          <w:color w:val="000000" w:themeColor="text1"/>
          <w:kern w:val="1"/>
          <w:sz w:val="18"/>
          <w:szCs w:val="18"/>
          <w:lang w:eastAsia="hi-IN" w:bidi="hi-IN"/>
        </w:rPr>
      </w:pPr>
      <w:r w:rsidRPr="00F762E8">
        <w:rPr>
          <w:rFonts w:ascii="Arial" w:eastAsia="SimSun" w:hAnsi="Arial" w:cs="Arial"/>
          <w:b/>
          <w:color w:val="000000" w:themeColor="text1"/>
          <w:kern w:val="1"/>
          <w:sz w:val="18"/>
          <w:szCs w:val="18"/>
          <w:lang w:eastAsia="hi-IN" w:bidi="hi-IN"/>
        </w:rPr>
        <w:t>Postanowienia końcowe</w:t>
      </w:r>
    </w:p>
    <w:p w:rsidR="0036301C" w:rsidRPr="00F762E8" w:rsidRDefault="0036301C" w:rsidP="00023BB5">
      <w:pPr>
        <w:widowControl w:val="0"/>
        <w:numPr>
          <w:ilvl w:val="0"/>
          <w:numId w:val="24"/>
        </w:numPr>
        <w:tabs>
          <w:tab w:val="clear" w:pos="360"/>
          <w:tab w:val="num" w:pos="426"/>
        </w:tabs>
        <w:suppressAutoHyphens/>
        <w:ind w:left="426" w:hanging="426"/>
        <w:jc w:val="both"/>
        <w:rPr>
          <w:rFonts w:ascii="Arial" w:eastAsia="SimSun" w:hAnsi="Arial" w:cs="Arial"/>
          <w:color w:val="000000" w:themeColor="text1"/>
          <w:kern w:val="1"/>
          <w:sz w:val="18"/>
          <w:szCs w:val="18"/>
          <w:lang w:eastAsia="hi-IN" w:bidi="hi-IN"/>
        </w:rPr>
      </w:pPr>
      <w:r w:rsidRPr="00F762E8">
        <w:rPr>
          <w:rFonts w:ascii="Arial" w:eastAsia="SimSun" w:hAnsi="Arial" w:cs="Arial"/>
          <w:color w:val="000000" w:themeColor="text1"/>
          <w:kern w:val="1"/>
          <w:sz w:val="18"/>
          <w:szCs w:val="18"/>
          <w:lang w:eastAsia="hi-IN" w:bidi="hi-IN"/>
        </w:rPr>
        <w:t>W sprawach nieuregulowanych niniejszą umową mają zastosowanie obowiązujące przepisy prawa, a w szczególności: przepisy ustawy - przepisy Kodeksu cywilnego a także przepisy regulujące ochronę informacji poufnych i ochronę danych osobowych.</w:t>
      </w:r>
    </w:p>
    <w:p w:rsidR="0036301C" w:rsidRPr="00F762E8" w:rsidRDefault="0036301C" w:rsidP="00023BB5">
      <w:pPr>
        <w:widowControl w:val="0"/>
        <w:numPr>
          <w:ilvl w:val="0"/>
          <w:numId w:val="24"/>
        </w:numPr>
        <w:tabs>
          <w:tab w:val="clear" w:pos="360"/>
          <w:tab w:val="num" w:pos="426"/>
        </w:tabs>
        <w:suppressAutoHyphens/>
        <w:ind w:left="426" w:hanging="426"/>
        <w:jc w:val="both"/>
        <w:rPr>
          <w:rFonts w:ascii="Arial" w:eastAsia="SimSun" w:hAnsi="Arial" w:cs="Arial"/>
          <w:color w:val="000000" w:themeColor="text1"/>
          <w:kern w:val="1"/>
          <w:sz w:val="18"/>
          <w:szCs w:val="18"/>
          <w:lang w:eastAsia="hi-IN" w:bidi="hi-IN"/>
        </w:rPr>
      </w:pPr>
      <w:r w:rsidRPr="00F762E8">
        <w:rPr>
          <w:rFonts w:ascii="Arial" w:eastAsia="SimSun" w:hAnsi="Arial" w:cs="Arial"/>
          <w:color w:val="000000" w:themeColor="text1"/>
          <w:kern w:val="1"/>
          <w:sz w:val="18"/>
          <w:szCs w:val="18"/>
          <w:lang w:eastAsia="hi-IN" w:bidi="hi-IN"/>
        </w:rPr>
        <w:t>Umowę niniejszą sporządza się w 2 jednobrzmiących egzemplarzach po 1 egzemplarzu dla każdej ze stron.</w:t>
      </w:r>
    </w:p>
    <w:p w:rsidR="0036301C" w:rsidRPr="00F762E8" w:rsidRDefault="0036301C" w:rsidP="00260DB9">
      <w:pPr>
        <w:autoSpaceDE w:val="0"/>
        <w:autoSpaceDN w:val="0"/>
        <w:adjustRightInd w:val="0"/>
        <w:jc w:val="center"/>
        <w:rPr>
          <w:rFonts w:ascii="Arial" w:hAnsi="Arial" w:cs="Arial"/>
          <w:b/>
          <w:bCs/>
          <w:color w:val="000000" w:themeColor="text1"/>
          <w:sz w:val="18"/>
          <w:szCs w:val="18"/>
        </w:rPr>
      </w:pPr>
    </w:p>
    <w:p w:rsidR="0036301C" w:rsidRPr="00F762E8" w:rsidRDefault="0036301C" w:rsidP="00260DB9">
      <w:pPr>
        <w:jc w:val="both"/>
        <w:rPr>
          <w:rFonts w:ascii="Arial" w:hAnsi="Arial" w:cs="Arial"/>
          <w:color w:val="000000" w:themeColor="text1"/>
          <w:sz w:val="18"/>
          <w:szCs w:val="18"/>
        </w:rPr>
      </w:pPr>
    </w:p>
    <w:p w:rsidR="0036301C" w:rsidRPr="00F762E8" w:rsidRDefault="0036301C" w:rsidP="00260DB9">
      <w:pPr>
        <w:rPr>
          <w:rFonts w:ascii="Arial" w:hAnsi="Arial" w:cs="Arial"/>
          <w:b/>
          <w:color w:val="000000" w:themeColor="text1"/>
          <w:sz w:val="18"/>
          <w:szCs w:val="18"/>
        </w:rPr>
      </w:pPr>
      <w:r w:rsidRPr="00F762E8">
        <w:rPr>
          <w:rFonts w:ascii="Arial" w:hAnsi="Arial" w:cs="Arial"/>
          <w:b/>
          <w:color w:val="000000" w:themeColor="text1"/>
          <w:sz w:val="18"/>
          <w:szCs w:val="18"/>
        </w:rPr>
        <w:t xml:space="preserve">                   ZAMAWIAJĄCY                                                                        WYKONAWCA</w:t>
      </w:r>
    </w:p>
    <w:sectPr w:rsidR="0036301C" w:rsidRPr="00F762E8" w:rsidSect="00CA468C">
      <w:footerReference w:type="default" r:id="rId8"/>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066" w:rsidRDefault="003B2066" w:rsidP="00150280">
      <w:r>
        <w:separator/>
      </w:r>
    </w:p>
  </w:endnote>
  <w:endnote w:type="continuationSeparator" w:id="0">
    <w:p w:rsidR="003B2066" w:rsidRDefault="003B2066" w:rsidP="0015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9FC" w:rsidRPr="00150280" w:rsidRDefault="00E419FC">
    <w:pPr>
      <w:pStyle w:val="Stopka"/>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sidR="007260B8">
      <w:rPr>
        <w:rFonts w:ascii="Arial" w:hAnsi="Arial" w:cs="Arial"/>
        <w:noProof/>
        <w:sz w:val="18"/>
        <w:szCs w:val="18"/>
      </w:rPr>
      <w:t>3</w:t>
    </w:r>
    <w:r w:rsidRPr="00150280">
      <w:rPr>
        <w:rFonts w:ascii="Arial" w:hAnsi="Arial" w:cs="Arial"/>
        <w:sz w:val="18"/>
        <w:szCs w:val="18"/>
      </w:rPr>
      <w:fldChar w:fldCharType="end"/>
    </w:r>
  </w:p>
  <w:p w:rsidR="00E419FC" w:rsidRDefault="00E419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066" w:rsidRDefault="003B2066" w:rsidP="00150280">
      <w:r>
        <w:separator/>
      </w:r>
    </w:p>
  </w:footnote>
  <w:footnote w:type="continuationSeparator" w:id="0">
    <w:p w:rsidR="003B2066" w:rsidRDefault="003B2066" w:rsidP="00150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15:restartNumberingAfterBreak="0">
    <w:nsid w:val="00000002"/>
    <w:multiLevelType w:val="multilevel"/>
    <w:tmpl w:val="00000002"/>
    <w:name w:val="WW8Num16"/>
    <w:lvl w:ilvl="0">
      <w:start w:val="1"/>
      <w:numFmt w:val="decimal"/>
      <w:lvlText w:val="%1."/>
      <w:lvlJc w:val="left"/>
      <w:pPr>
        <w:tabs>
          <w:tab w:val="num" w:pos="0"/>
        </w:tabs>
        <w:ind w:left="0" w:firstLine="0"/>
      </w:pPr>
      <w:rPr>
        <w:rFonts w:ascii="Arial" w:eastAsia="Times New Roman" w:hAnsi="Arial" w:cs="Arial"/>
        <w:color w:val="000000"/>
        <w:sz w:val="20"/>
        <w:szCs w:val="20"/>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15:restartNumberingAfterBreak="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3" w15:restartNumberingAfterBreak="0">
    <w:nsid w:val="00000004"/>
    <w:multiLevelType w:val="singleLevel"/>
    <w:tmpl w:val="00000004"/>
    <w:name w:val="WW8Num23"/>
    <w:lvl w:ilvl="0">
      <w:start w:val="1"/>
      <w:numFmt w:val="decimal"/>
      <w:lvlText w:val="%1."/>
      <w:lvlJc w:val="left"/>
      <w:pPr>
        <w:tabs>
          <w:tab w:val="num" w:pos="1440"/>
        </w:tabs>
        <w:ind w:left="1440" w:hanging="360"/>
      </w:pPr>
      <w:rPr>
        <w:rFonts w:ascii="Arial" w:hAnsi="Arial" w:cs="Arial" w:hint="default"/>
        <w:b w:val="0"/>
        <w:i w:val="0"/>
        <w:color w:val="000000"/>
        <w:sz w:val="22"/>
        <w:szCs w:val="22"/>
      </w:rPr>
    </w:lvl>
  </w:abstractNum>
  <w:abstractNum w:abstractNumId="4" w15:restartNumberingAfterBreak="0">
    <w:nsid w:val="00000018"/>
    <w:multiLevelType w:val="singleLevel"/>
    <w:tmpl w:val="00000018"/>
    <w:name w:val="WW8Num26"/>
    <w:lvl w:ilvl="0">
      <w:start w:val="3"/>
      <w:numFmt w:val="decimal"/>
      <w:lvlText w:val="%1."/>
      <w:lvlJc w:val="left"/>
      <w:pPr>
        <w:tabs>
          <w:tab w:val="num" w:pos="0"/>
        </w:tabs>
        <w:ind w:left="720" w:hanging="360"/>
      </w:pPr>
      <w:rPr>
        <w:rFonts w:hint="default"/>
        <w:b/>
      </w:rPr>
    </w:lvl>
  </w:abstractNum>
  <w:abstractNum w:abstractNumId="5" w15:restartNumberingAfterBreak="0">
    <w:nsid w:val="033C544C"/>
    <w:multiLevelType w:val="hybridMultilevel"/>
    <w:tmpl w:val="42EE3198"/>
    <w:lvl w:ilvl="0" w:tplc="ACB40242">
      <w:start w:val="2"/>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4F7487"/>
    <w:multiLevelType w:val="hybridMultilevel"/>
    <w:tmpl w:val="A5F2C92C"/>
    <w:lvl w:ilvl="0" w:tplc="E45E8E9E">
      <w:start w:val="1"/>
      <w:numFmt w:val="decimal"/>
      <w:lvlText w:val="%1."/>
      <w:lvlJc w:val="left"/>
      <w:pPr>
        <w:ind w:left="720" w:hanging="360"/>
      </w:pPr>
      <w:rPr>
        <w:rFonts w:eastAsia="Times New Roman" w:cs="Times New Roman" w:hint="default"/>
        <w:b w:val="0"/>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8CA625B"/>
    <w:multiLevelType w:val="multilevel"/>
    <w:tmpl w:val="1D42E2C0"/>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0A3B2CDE"/>
    <w:multiLevelType w:val="hybridMultilevel"/>
    <w:tmpl w:val="F87C577C"/>
    <w:lvl w:ilvl="0" w:tplc="DAFED85A">
      <w:start w:val="1"/>
      <w:numFmt w:val="decimal"/>
      <w:lvlText w:val="%1)"/>
      <w:lvlJc w:val="left"/>
      <w:pPr>
        <w:tabs>
          <w:tab w:val="num" w:pos="1440"/>
        </w:tabs>
        <w:ind w:left="1440" w:hanging="360"/>
      </w:pPr>
      <w:rPr>
        <w:rFonts w:cs="Times New Roman" w:hint="default"/>
        <w:b w:val="0"/>
      </w:rPr>
    </w:lvl>
    <w:lvl w:ilvl="1" w:tplc="AFF4B276">
      <w:start w:val="1"/>
      <w:numFmt w:val="lowerLetter"/>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C1E0D00"/>
    <w:multiLevelType w:val="hybridMultilevel"/>
    <w:tmpl w:val="DD0EFAEA"/>
    <w:lvl w:ilvl="0" w:tplc="8E7003B2">
      <w:start w:val="1"/>
      <w:numFmt w:val="lowerLetter"/>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9021CF"/>
    <w:multiLevelType w:val="singleLevel"/>
    <w:tmpl w:val="0415000F"/>
    <w:lvl w:ilvl="0">
      <w:start w:val="1"/>
      <w:numFmt w:val="decimal"/>
      <w:lvlText w:val="%1."/>
      <w:lvlJc w:val="left"/>
      <w:pPr>
        <w:ind w:left="2880" w:hanging="360"/>
      </w:pPr>
      <w:rPr>
        <w:rFonts w:cs="Times New Roman"/>
      </w:rPr>
    </w:lvl>
  </w:abstractNum>
  <w:abstractNum w:abstractNumId="11" w15:restartNumberingAfterBreak="0">
    <w:nsid w:val="0DB87F96"/>
    <w:multiLevelType w:val="hybridMultilevel"/>
    <w:tmpl w:val="7E4CCDA6"/>
    <w:lvl w:ilvl="0" w:tplc="6AFCDDFA">
      <w:start w:val="1"/>
      <w:numFmt w:val="decimal"/>
      <w:lvlText w:val="%1."/>
      <w:lvlJc w:val="left"/>
      <w:pPr>
        <w:tabs>
          <w:tab w:val="num" w:pos="720"/>
        </w:tabs>
        <w:ind w:left="720" w:hanging="360"/>
      </w:pPr>
      <w:rPr>
        <w:rFonts w:hint="default"/>
      </w:rPr>
    </w:lvl>
    <w:lvl w:ilvl="1" w:tplc="E09C4A56">
      <w:start w:val="1"/>
      <w:numFmt w:val="decimal"/>
      <w:lvlText w:val="%2."/>
      <w:lvlJc w:val="left"/>
      <w:pPr>
        <w:tabs>
          <w:tab w:val="num" w:pos="1440"/>
        </w:tabs>
        <w:ind w:left="1440" w:hanging="360"/>
      </w:pPr>
      <w:rPr>
        <w:rFonts w:ascii="Arial" w:hAnsi="Arial" w:cs="Arial" w:hint="default"/>
        <w:b w:val="0"/>
        <w:i w:val="0"/>
        <w:sz w:val="18"/>
        <w:szCs w:val="18"/>
      </w:rPr>
    </w:lvl>
    <w:lvl w:ilvl="2" w:tplc="D63694AC">
      <w:start w:val="1"/>
      <w:numFmt w:val="decimal"/>
      <w:lvlText w:val="%3)"/>
      <w:lvlJc w:val="left"/>
      <w:pPr>
        <w:tabs>
          <w:tab w:val="num" w:pos="2490"/>
        </w:tabs>
        <w:ind w:left="2490" w:hanging="51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1D00268"/>
    <w:multiLevelType w:val="hybridMultilevel"/>
    <w:tmpl w:val="6B5AF964"/>
    <w:lvl w:ilvl="0" w:tplc="4754F1C2">
      <w:start w:val="1"/>
      <w:numFmt w:val="decimal"/>
      <w:lvlText w:val="%1)"/>
      <w:lvlJc w:val="left"/>
      <w:pPr>
        <w:tabs>
          <w:tab w:val="num" w:pos="-76"/>
        </w:tabs>
        <w:ind w:left="644" w:hanging="360"/>
      </w:pPr>
      <w:rPr>
        <w:rFonts w:ascii="Arial" w:eastAsia="Times New Roman" w:hAnsi="Arial" w:cs="Arial"/>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81041D7"/>
    <w:multiLevelType w:val="hybridMultilevel"/>
    <w:tmpl w:val="791CAE76"/>
    <w:lvl w:ilvl="0" w:tplc="3222A382">
      <w:start w:val="1"/>
      <w:numFmt w:val="decimal"/>
      <w:lvlText w:val="%1)"/>
      <w:lvlJc w:val="left"/>
      <w:pPr>
        <w:tabs>
          <w:tab w:val="num" w:pos="1353"/>
        </w:tabs>
        <w:ind w:left="1353" w:hanging="360"/>
      </w:pPr>
      <w:rPr>
        <w:rFonts w:ascii="Arial" w:hAnsi="Arial" w:cs="Arial" w:hint="default"/>
        <w:b w:val="0"/>
        <w:color w:val="000000" w:themeColor="text1"/>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A0857"/>
    <w:multiLevelType w:val="hybridMultilevel"/>
    <w:tmpl w:val="251E72A4"/>
    <w:lvl w:ilvl="0" w:tplc="A2F05AF4">
      <w:start w:val="1"/>
      <w:numFmt w:val="lowerLetter"/>
      <w:lvlText w:val="%1)"/>
      <w:lvlJc w:val="left"/>
      <w:pPr>
        <w:tabs>
          <w:tab w:val="num" w:pos="3780"/>
        </w:tabs>
        <w:ind w:left="4500" w:hanging="360"/>
      </w:pPr>
      <w:rPr>
        <w:rFonts w:cs="Times New Roman" w:hint="default"/>
      </w:rPr>
    </w:lvl>
    <w:lvl w:ilvl="1" w:tplc="6B98399A">
      <w:start w:val="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83F340F"/>
    <w:multiLevelType w:val="hybridMultilevel"/>
    <w:tmpl w:val="E1C047B0"/>
    <w:lvl w:ilvl="0" w:tplc="9F5059C6">
      <w:start w:val="1"/>
      <w:numFmt w:val="decimal"/>
      <w:lvlText w:val="%1."/>
      <w:lvlJc w:val="left"/>
      <w:pPr>
        <w:tabs>
          <w:tab w:val="num" w:pos="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E0B19D3"/>
    <w:multiLevelType w:val="hybridMultilevel"/>
    <w:tmpl w:val="F2AC44A8"/>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591AB716">
      <w:start w:val="1"/>
      <w:numFmt w:val="decimal"/>
      <w:lvlText w:val="%4."/>
      <w:lvlJc w:val="left"/>
      <w:pPr>
        <w:tabs>
          <w:tab w:val="num" w:pos="2880"/>
        </w:tabs>
        <w:ind w:left="2880" w:hanging="360"/>
      </w:pPr>
      <w:rPr>
        <w:rFonts w:cs="Times New Roman"/>
        <w:strike w:val="0"/>
      </w:rPr>
    </w:lvl>
    <w:lvl w:ilvl="4" w:tplc="C1E86EC6">
      <w:start w:val="1"/>
      <w:numFmt w:val="decimal"/>
      <w:lvlText w:val="%5."/>
      <w:lvlJc w:val="left"/>
      <w:pPr>
        <w:tabs>
          <w:tab w:val="num" w:pos="3600"/>
        </w:tabs>
        <w:ind w:left="3600" w:hanging="360"/>
      </w:pPr>
      <w:rPr>
        <w:rFonts w:ascii="Arial" w:hAnsi="Arial" w:cs="Arial" w:hint="default"/>
        <w:b w:val="0"/>
        <w:i w:val="0"/>
        <w:sz w:val="18"/>
        <w:szCs w:val="18"/>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8E6E90B0">
      <w:start w:val="1"/>
      <w:numFmt w:val="bullet"/>
      <w:lvlText w:val=""/>
      <w:lvlJc w:val="left"/>
      <w:pPr>
        <w:tabs>
          <w:tab w:val="num" w:pos="5040"/>
        </w:tabs>
        <w:ind w:left="5040" w:hanging="360"/>
      </w:pPr>
      <w:rPr>
        <w:rFonts w:ascii="Symbol" w:hAnsi="Symbol" w:hint="default"/>
        <w:b w:val="0"/>
        <w:i w:val="0"/>
        <w:color w:val="auto"/>
        <w:sz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1D504CA"/>
    <w:multiLevelType w:val="hybridMultilevel"/>
    <w:tmpl w:val="A3F0B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E20FFF"/>
    <w:multiLevelType w:val="hybridMultilevel"/>
    <w:tmpl w:val="3A368AD0"/>
    <w:lvl w:ilvl="0" w:tplc="2D300E44">
      <w:start w:val="1"/>
      <w:numFmt w:val="decimal"/>
      <w:lvlText w:val="%1)"/>
      <w:lvlJc w:val="left"/>
      <w:pPr>
        <w:tabs>
          <w:tab w:val="num" w:pos="108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7B43473"/>
    <w:multiLevelType w:val="hybridMultilevel"/>
    <w:tmpl w:val="CD7EE93E"/>
    <w:lvl w:ilvl="0" w:tplc="9E825396">
      <w:start w:val="3"/>
      <w:numFmt w:val="decimal"/>
      <w:lvlText w:val="%1."/>
      <w:lvlJc w:val="left"/>
      <w:pPr>
        <w:tabs>
          <w:tab w:val="num" w:pos="3600"/>
        </w:tabs>
        <w:ind w:left="360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B57428E"/>
    <w:multiLevelType w:val="hybridMultilevel"/>
    <w:tmpl w:val="71E27766"/>
    <w:lvl w:ilvl="0" w:tplc="AC84DC6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A65858"/>
    <w:multiLevelType w:val="multilevel"/>
    <w:tmpl w:val="C04E27A2"/>
    <w:lvl w:ilvl="0">
      <w:start w:val="1"/>
      <w:numFmt w:val="decimal"/>
      <w:lvlText w:val="%1."/>
      <w:lvlJc w:val="left"/>
      <w:rPr>
        <w:rFonts w:ascii="Arial" w:eastAsia="Times New Roman" w:hAnsi="Arial" w:cs="Arial"/>
        <w:color w:val="auto"/>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465727E4"/>
    <w:multiLevelType w:val="hybridMultilevel"/>
    <w:tmpl w:val="9B883814"/>
    <w:lvl w:ilvl="0" w:tplc="AC84D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F12D3B"/>
    <w:multiLevelType w:val="hybridMultilevel"/>
    <w:tmpl w:val="4B8A4B6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4A0557C5"/>
    <w:multiLevelType w:val="singleLevel"/>
    <w:tmpl w:val="EC78810C"/>
    <w:lvl w:ilvl="0">
      <w:start w:val="1"/>
      <w:numFmt w:val="decimal"/>
      <w:lvlText w:val="%1."/>
      <w:legacy w:legacy="1" w:legacySpace="0" w:legacyIndent="283"/>
      <w:lvlJc w:val="left"/>
      <w:pPr>
        <w:ind w:left="283" w:hanging="283"/>
      </w:pPr>
    </w:lvl>
  </w:abstractNum>
  <w:abstractNum w:abstractNumId="26" w15:restartNumberingAfterBreak="0">
    <w:nsid w:val="4B77689F"/>
    <w:multiLevelType w:val="hybridMultilevel"/>
    <w:tmpl w:val="29B0C872"/>
    <w:lvl w:ilvl="0" w:tplc="2D300E44">
      <w:start w:val="1"/>
      <w:numFmt w:val="decimal"/>
      <w:lvlText w:val="%1)"/>
      <w:lvlJc w:val="left"/>
      <w:pPr>
        <w:tabs>
          <w:tab w:val="num" w:pos="216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09B061F"/>
    <w:multiLevelType w:val="hybridMultilevel"/>
    <w:tmpl w:val="079E893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15:restartNumberingAfterBreak="0">
    <w:nsid w:val="50F92B0F"/>
    <w:multiLevelType w:val="hybridMultilevel"/>
    <w:tmpl w:val="E5660260"/>
    <w:lvl w:ilvl="0" w:tplc="2B9C72E2">
      <w:start w:val="1"/>
      <w:numFmt w:val="decimal"/>
      <w:lvlText w:val="%1."/>
      <w:lvlJc w:val="left"/>
      <w:pPr>
        <w:ind w:left="734" w:hanging="360"/>
      </w:pPr>
      <w:rPr>
        <w:rFonts w:cs="Times New Roman"/>
      </w:rPr>
    </w:lvl>
    <w:lvl w:ilvl="1" w:tplc="04150019" w:tentative="1">
      <w:start w:val="1"/>
      <w:numFmt w:val="lowerLetter"/>
      <w:lvlText w:val="%2."/>
      <w:lvlJc w:val="left"/>
      <w:pPr>
        <w:ind w:left="1454" w:hanging="360"/>
      </w:pPr>
      <w:rPr>
        <w:rFonts w:cs="Times New Roman"/>
      </w:rPr>
    </w:lvl>
    <w:lvl w:ilvl="2" w:tplc="0415001B" w:tentative="1">
      <w:start w:val="1"/>
      <w:numFmt w:val="lowerRoman"/>
      <w:lvlText w:val="%3."/>
      <w:lvlJc w:val="right"/>
      <w:pPr>
        <w:ind w:left="2174" w:hanging="180"/>
      </w:pPr>
      <w:rPr>
        <w:rFonts w:cs="Times New Roman"/>
      </w:rPr>
    </w:lvl>
    <w:lvl w:ilvl="3" w:tplc="0415000F" w:tentative="1">
      <w:start w:val="1"/>
      <w:numFmt w:val="decimal"/>
      <w:lvlText w:val="%4."/>
      <w:lvlJc w:val="left"/>
      <w:pPr>
        <w:ind w:left="2894" w:hanging="360"/>
      </w:pPr>
      <w:rPr>
        <w:rFonts w:cs="Times New Roman"/>
      </w:rPr>
    </w:lvl>
    <w:lvl w:ilvl="4" w:tplc="04150019" w:tentative="1">
      <w:start w:val="1"/>
      <w:numFmt w:val="lowerLetter"/>
      <w:lvlText w:val="%5."/>
      <w:lvlJc w:val="left"/>
      <w:pPr>
        <w:ind w:left="3614" w:hanging="360"/>
      </w:pPr>
      <w:rPr>
        <w:rFonts w:cs="Times New Roman"/>
      </w:rPr>
    </w:lvl>
    <w:lvl w:ilvl="5" w:tplc="0415001B" w:tentative="1">
      <w:start w:val="1"/>
      <w:numFmt w:val="lowerRoman"/>
      <w:lvlText w:val="%6."/>
      <w:lvlJc w:val="right"/>
      <w:pPr>
        <w:ind w:left="4334" w:hanging="180"/>
      </w:pPr>
      <w:rPr>
        <w:rFonts w:cs="Times New Roman"/>
      </w:rPr>
    </w:lvl>
    <w:lvl w:ilvl="6" w:tplc="0415000F" w:tentative="1">
      <w:start w:val="1"/>
      <w:numFmt w:val="decimal"/>
      <w:lvlText w:val="%7."/>
      <w:lvlJc w:val="left"/>
      <w:pPr>
        <w:ind w:left="5054" w:hanging="360"/>
      </w:pPr>
      <w:rPr>
        <w:rFonts w:cs="Times New Roman"/>
      </w:rPr>
    </w:lvl>
    <w:lvl w:ilvl="7" w:tplc="04150019" w:tentative="1">
      <w:start w:val="1"/>
      <w:numFmt w:val="lowerLetter"/>
      <w:lvlText w:val="%8."/>
      <w:lvlJc w:val="left"/>
      <w:pPr>
        <w:ind w:left="5774" w:hanging="360"/>
      </w:pPr>
      <w:rPr>
        <w:rFonts w:cs="Times New Roman"/>
      </w:rPr>
    </w:lvl>
    <w:lvl w:ilvl="8" w:tplc="0415001B" w:tentative="1">
      <w:start w:val="1"/>
      <w:numFmt w:val="lowerRoman"/>
      <w:lvlText w:val="%9."/>
      <w:lvlJc w:val="right"/>
      <w:pPr>
        <w:ind w:left="6494" w:hanging="180"/>
      </w:pPr>
      <w:rPr>
        <w:rFonts w:cs="Times New Roman"/>
      </w:rPr>
    </w:lvl>
  </w:abstractNum>
  <w:abstractNum w:abstractNumId="29" w15:restartNumberingAfterBreak="0">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1EF16F0"/>
    <w:multiLevelType w:val="hybridMultilevel"/>
    <w:tmpl w:val="D18EE13E"/>
    <w:lvl w:ilvl="0" w:tplc="C6E61532">
      <w:start w:val="1"/>
      <w:numFmt w:val="decimal"/>
      <w:lvlText w:val="%1."/>
      <w:lvlJc w:val="left"/>
      <w:pPr>
        <w:tabs>
          <w:tab w:val="num" w:pos="3600"/>
        </w:tabs>
        <w:ind w:left="36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5FF67B2"/>
    <w:multiLevelType w:val="hybridMultilevel"/>
    <w:tmpl w:val="CCF8F512"/>
    <w:lvl w:ilvl="0" w:tplc="6DA868F4">
      <w:start w:val="1"/>
      <w:numFmt w:val="decimal"/>
      <w:lvlText w:val="%1."/>
      <w:lvlJc w:val="left"/>
      <w:pPr>
        <w:ind w:left="720" w:hanging="360"/>
      </w:pPr>
      <w:rPr>
        <w:rFonts w:cs="Times New Roman" w:hint="default"/>
        <w:b w:val="0"/>
        <w:color w:val="000000" w:themeColor="text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CA1639B"/>
    <w:multiLevelType w:val="hybridMultilevel"/>
    <w:tmpl w:val="CD1AD382"/>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F990B6A2">
      <w:start w:val="1"/>
      <w:numFmt w:val="lowerLetter"/>
      <w:lvlText w:val="%3)"/>
      <w:lvlJc w:val="left"/>
      <w:pPr>
        <w:tabs>
          <w:tab w:val="num" w:pos="2340"/>
        </w:tabs>
        <w:ind w:left="2340" w:hanging="360"/>
      </w:pPr>
      <w:rPr>
        <w:rFonts w:cs="Times New Roman" w:hint="default"/>
        <w:b w:val="0"/>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D595DD2"/>
    <w:multiLevelType w:val="hybridMultilevel"/>
    <w:tmpl w:val="1DF0F70C"/>
    <w:lvl w:ilvl="0" w:tplc="4ACE3B7C">
      <w:start w:val="3"/>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FC080FE">
      <w:start w:val="3"/>
      <w:numFmt w:val="decimal"/>
      <w:lvlText w:val="%5."/>
      <w:lvlJc w:val="left"/>
      <w:pPr>
        <w:tabs>
          <w:tab w:val="num" w:pos="3240"/>
        </w:tabs>
        <w:ind w:left="3600" w:hanging="360"/>
      </w:pPr>
      <w:rPr>
        <w:rFonts w:cs="Times New Roman" w:hint="default"/>
        <w:color w:val="000000"/>
      </w:rPr>
    </w:lvl>
    <w:lvl w:ilvl="5" w:tplc="4BFEA54E">
      <w:start w:val="1"/>
      <w:numFmt w:val="decimal"/>
      <w:lvlText w:val="%6)"/>
      <w:lvlJc w:val="left"/>
      <w:pPr>
        <w:tabs>
          <w:tab w:val="num" w:pos="2700"/>
        </w:tabs>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E007057"/>
    <w:multiLevelType w:val="hybridMultilevel"/>
    <w:tmpl w:val="9F948C86"/>
    <w:lvl w:ilvl="0" w:tplc="6DACC4EA">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61BF255C"/>
    <w:multiLevelType w:val="hybridMultilevel"/>
    <w:tmpl w:val="5360E9E2"/>
    <w:lvl w:ilvl="0" w:tplc="46D25130">
      <w:start w:val="1"/>
      <w:numFmt w:val="decimal"/>
      <w:lvlText w:val="%1)"/>
      <w:lvlJc w:val="left"/>
      <w:pPr>
        <w:tabs>
          <w:tab w:val="num" w:pos="2880"/>
        </w:tabs>
        <w:ind w:left="3600" w:hanging="360"/>
      </w:pPr>
      <w:rPr>
        <w:rFonts w:ascii="Arial" w:eastAsia="Times New Roman" w:hAnsi="Arial" w:cs="Arial"/>
        <w:strike w:val="0"/>
        <w:color w:val="000000" w:themeColor="text1"/>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3CA0849"/>
    <w:multiLevelType w:val="hybridMultilevel"/>
    <w:tmpl w:val="E3A492EA"/>
    <w:lvl w:ilvl="0" w:tplc="892A8B68">
      <w:start w:val="1"/>
      <w:numFmt w:val="decimal"/>
      <w:lvlText w:val="%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3F20F16"/>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73A12714"/>
    <w:multiLevelType w:val="hybridMultilevel"/>
    <w:tmpl w:val="A07A01B6"/>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66E208A"/>
    <w:multiLevelType w:val="hybridMultilevel"/>
    <w:tmpl w:val="01B4AB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8A29A1"/>
    <w:multiLevelType w:val="hybridMultilevel"/>
    <w:tmpl w:val="14CAF32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8B72053A">
      <w:start w:val="1"/>
      <w:numFmt w:val="decimal"/>
      <w:lvlText w:val="%5)"/>
      <w:lvlJc w:val="left"/>
      <w:pPr>
        <w:tabs>
          <w:tab w:val="num" w:pos="3240"/>
        </w:tabs>
        <w:ind w:left="3600" w:hanging="360"/>
      </w:pPr>
      <w:rPr>
        <w:rFonts w:ascii="Arial" w:eastAsia="Times New Roman" w:hAnsi="Arial" w:cs="Arial"/>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7D450BC1"/>
    <w:multiLevelType w:val="hybridMultilevel"/>
    <w:tmpl w:val="29FC016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7FA22D1D"/>
    <w:multiLevelType w:val="hybridMultilevel"/>
    <w:tmpl w:val="F0C2EB6A"/>
    <w:lvl w:ilvl="0" w:tplc="96328E14">
      <w:start w:val="6"/>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9"/>
  </w:num>
  <w:num w:numId="5">
    <w:abstractNumId w:val="13"/>
  </w:num>
  <w:num w:numId="6">
    <w:abstractNumId w:val="20"/>
  </w:num>
  <w:num w:numId="7">
    <w:abstractNumId w:val="12"/>
  </w:num>
  <w:num w:numId="8">
    <w:abstractNumId w:val="17"/>
  </w:num>
  <w:num w:numId="9">
    <w:abstractNumId w:val="36"/>
  </w:num>
  <w:num w:numId="10">
    <w:abstractNumId w:val="15"/>
  </w:num>
  <w:num w:numId="11">
    <w:abstractNumId w:val="35"/>
  </w:num>
  <w:num w:numId="12">
    <w:abstractNumId w:val="14"/>
  </w:num>
  <w:num w:numId="13">
    <w:abstractNumId w:val="8"/>
  </w:num>
  <w:num w:numId="14">
    <w:abstractNumId w:val="10"/>
  </w:num>
  <w:num w:numId="15">
    <w:abstractNumId w:val="42"/>
  </w:num>
  <w:num w:numId="16">
    <w:abstractNumId w:val="37"/>
  </w:num>
  <w:num w:numId="17">
    <w:abstractNumId w:val="40"/>
  </w:num>
  <w:num w:numId="18">
    <w:abstractNumId w:val="19"/>
  </w:num>
  <w:num w:numId="19">
    <w:abstractNumId w:val="26"/>
  </w:num>
  <w:num w:numId="20">
    <w:abstractNumId w:val="6"/>
  </w:num>
  <w:num w:numId="21">
    <w:abstractNumId w:val="16"/>
  </w:num>
  <w:num w:numId="22">
    <w:abstractNumId w:val="33"/>
  </w:num>
  <w:num w:numId="23">
    <w:abstractNumId w:val="38"/>
  </w:num>
  <w:num w:numId="24">
    <w:abstractNumId w:val="0"/>
  </w:num>
  <w:num w:numId="25">
    <w:abstractNumId w:val="24"/>
  </w:num>
  <w:num w:numId="26">
    <w:abstractNumId w:val="28"/>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8"/>
  </w:num>
  <w:num w:numId="32">
    <w:abstractNumId w:val="27"/>
  </w:num>
  <w:num w:numId="33">
    <w:abstractNumId w:val="44"/>
  </w:num>
  <w:num w:numId="34">
    <w:abstractNumId w:val="5"/>
  </w:num>
  <w:num w:numId="35">
    <w:abstractNumId w:val="45"/>
  </w:num>
  <w:num w:numId="36">
    <w:abstractNumId w:val="11"/>
  </w:num>
  <w:num w:numId="37">
    <w:abstractNumId w:val="21"/>
  </w:num>
  <w:num w:numId="38">
    <w:abstractNumId w:val="23"/>
  </w:num>
  <w:num w:numId="39">
    <w:abstractNumId w:val="22"/>
  </w:num>
  <w:num w:numId="40">
    <w:abstractNumId w:val="9"/>
  </w:num>
  <w:num w:numId="41">
    <w:abstractNumId w:val="7"/>
  </w:num>
  <w:num w:numId="42">
    <w:abstractNumId w:val="41"/>
  </w:num>
  <w:num w:numId="43">
    <w:abstractNumId w:val="25"/>
  </w:num>
  <w:num w:numId="44">
    <w:abstractNumId w:val="25"/>
    <w:lvlOverride w:ilvl="0">
      <w:lvl w:ilvl="0">
        <w:start w:val="1"/>
        <w:numFmt w:val="decimal"/>
        <w:lvlText w:val="%1."/>
        <w:legacy w:legacy="1" w:legacySpace="0" w:legacyIndent="283"/>
        <w:lvlJc w:val="left"/>
        <w:pPr>
          <w:ind w:left="283" w:hanging="283"/>
        </w:p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9A"/>
    <w:rsid w:val="00002800"/>
    <w:rsid w:val="00003215"/>
    <w:rsid w:val="0000474B"/>
    <w:rsid w:val="0000616A"/>
    <w:rsid w:val="0000628E"/>
    <w:rsid w:val="000072D0"/>
    <w:rsid w:val="00011E81"/>
    <w:rsid w:val="00012030"/>
    <w:rsid w:val="0001331C"/>
    <w:rsid w:val="000135E1"/>
    <w:rsid w:val="000148EA"/>
    <w:rsid w:val="00015115"/>
    <w:rsid w:val="00015EB4"/>
    <w:rsid w:val="0001640F"/>
    <w:rsid w:val="0001683E"/>
    <w:rsid w:val="00017836"/>
    <w:rsid w:val="000205AD"/>
    <w:rsid w:val="00023BB5"/>
    <w:rsid w:val="000248DD"/>
    <w:rsid w:val="00025AAB"/>
    <w:rsid w:val="00025B41"/>
    <w:rsid w:val="00025CED"/>
    <w:rsid w:val="000263A6"/>
    <w:rsid w:val="00026A76"/>
    <w:rsid w:val="000276D0"/>
    <w:rsid w:val="000276E1"/>
    <w:rsid w:val="00032EA9"/>
    <w:rsid w:val="00033D37"/>
    <w:rsid w:val="00034548"/>
    <w:rsid w:val="00036718"/>
    <w:rsid w:val="00041276"/>
    <w:rsid w:val="00042188"/>
    <w:rsid w:val="00042FAE"/>
    <w:rsid w:val="000460D3"/>
    <w:rsid w:val="00050132"/>
    <w:rsid w:val="00050BC3"/>
    <w:rsid w:val="00053D0A"/>
    <w:rsid w:val="00055C56"/>
    <w:rsid w:val="000569BA"/>
    <w:rsid w:val="000606DB"/>
    <w:rsid w:val="00063D1F"/>
    <w:rsid w:val="00063DF9"/>
    <w:rsid w:val="00063F5A"/>
    <w:rsid w:val="00064692"/>
    <w:rsid w:val="000650DB"/>
    <w:rsid w:val="00065A3C"/>
    <w:rsid w:val="00066B8A"/>
    <w:rsid w:val="00067799"/>
    <w:rsid w:val="00067BA2"/>
    <w:rsid w:val="00070595"/>
    <w:rsid w:val="00071623"/>
    <w:rsid w:val="00074404"/>
    <w:rsid w:val="0007579A"/>
    <w:rsid w:val="000757E0"/>
    <w:rsid w:val="00076631"/>
    <w:rsid w:val="00077DD2"/>
    <w:rsid w:val="00083BD2"/>
    <w:rsid w:val="00084E23"/>
    <w:rsid w:val="000862E2"/>
    <w:rsid w:val="00087869"/>
    <w:rsid w:val="00087FC2"/>
    <w:rsid w:val="000902B5"/>
    <w:rsid w:val="00091011"/>
    <w:rsid w:val="000913F5"/>
    <w:rsid w:val="0009198C"/>
    <w:rsid w:val="00092CB9"/>
    <w:rsid w:val="00093FD2"/>
    <w:rsid w:val="00095290"/>
    <w:rsid w:val="00095A68"/>
    <w:rsid w:val="000969DD"/>
    <w:rsid w:val="000A086D"/>
    <w:rsid w:val="000A089C"/>
    <w:rsid w:val="000A0E7A"/>
    <w:rsid w:val="000A13B0"/>
    <w:rsid w:val="000A27F0"/>
    <w:rsid w:val="000A30B5"/>
    <w:rsid w:val="000A7AB1"/>
    <w:rsid w:val="000A7C83"/>
    <w:rsid w:val="000A7FA7"/>
    <w:rsid w:val="000B038D"/>
    <w:rsid w:val="000B0F9E"/>
    <w:rsid w:val="000B166E"/>
    <w:rsid w:val="000B1F1A"/>
    <w:rsid w:val="000B2027"/>
    <w:rsid w:val="000B2E89"/>
    <w:rsid w:val="000B3518"/>
    <w:rsid w:val="000B3B43"/>
    <w:rsid w:val="000B436F"/>
    <w:rsid w:val="000B5F36"/>
    <w:rsid w:val="000B71F2"/>
    <w:rsid w:val="000C068A"/>
    <w:rsid w:val="000C0B9D"/>
    <w:rsid w:val="000C164C"/>
    <w:rsid w:val="000C2A8E"/>
    <w:rsid w:val="000C67AF"/>
    <w:rsid w:val="000D2C48"/>
    <w:rsid w:val="000D3977"/>
    <w:rsid w:val="000D3C3F"/>
    <w:rsid w:val="000D6DC4"/>
    <w:rsid w:val="000E2373"/>
    <w:rsid w:val="000E4CF8"/>
    <w:rsid w:val="000E4E33"/>
    <w:rsid w:val="000E6DE4"/>
    <w:rsid w:val="000F037B"/>
    <w:rsid w:val="000F0C76"/>
    <w:rsid w:val="000F0DE1"/>
    <w:rsid w:val="000F2E46"/>
    <w:rsid w:val="000F4B1E"/>
    <w:rsid w:val="000F5FE6"/>
    <w:rsid w:val="00100711"/>
    <w:rsid w:val="00101211"/>
    <w:rsid w:val="00102057"/>
    <w:rsid w:val="001046B3"/>
    <w:rsid w:val="00104A1A"/>
    <w:rsid w:val="0010515E"/>
    <w:rsid w:val="00106769"/>
    <w:rsid w:val="00107D69"/>
    <w:rsid w:val="00111AD7"/>
    <w:rsid w:val="00111FDF"/>
    <w:rsid w:val="0011277E"/>
    <w:rsid w:val="00114642"/>
    <w:rsid w:val="0011511B"/>
    <w:rsid w:val="00117729"/>
    <w:rsid w:val="001177BD"/>
    <w:rsid w:val="00117E67"/>
    <w:rsid w:val="00123680"/>
    <w:rsid w:val="001267B4"/>
    <w:rsid w:val="001310D0"/>
    <w:rsid w:val="00131B06"/>
    <w:rsid w:val="001327EA"/>
    <w:rsid w:val="001328A1"/>
    <w:rsid w:val="00132FCB"/>
    <w:rsid w:val="00135EDD"/>
    <w:rsid w:val="00136782"/>
    <w:rsid w:val="001403F8"/>
    <w:rsid w:val="0014127A"/>
    <w:rsid w:val="0014231E"/>
    <w:rsid w:val="00142D2A"/>
    <w:rsid w:val="00144D56"/>
    <w:rsid w:val="00144E1F"/>
    <w:rsid w:val="0014591D"/>
    <w:rsid w:val="0015002B"/>
    <w:rsid w:val="00150280"/>
    <w:rsid w:val="001502A7"/>
    <w:rsid w:val="00150EB8"/>
    <w:rsid w:val="00151F3B"/>
    <w:rsid w:val="00153E27"/>
    <w:rsid w:val="0015554E"/>
    <w:rsid w:val="001560C8"/>
    <w:rsid w:val="0016110E"/>
    <w:rsid w:val="001619C2"/>
    <w:rsid w:val="00163CB2"/>
    <w:rsid w:val="00163DBA"/>
    <w:rsid w:val="001646F1"/>
    <w:rsid w:val="00165E08"/>
    <w:rsid w:val="00166D99"/>
    <w:rsid w:val="0017066A"/>
    <w:rsid w:val="00172686"/>
    <w:rsid w:val="00172757"/>
    <w:rsid w:val="00172959"/>
    <w:rsid w:val="00173924"/>
    <w:rsid w:val="00174508"/>
    <w:rsid w:val="00177CE4"/>
    <w:rsid w:val="00177EF7"/>
    <w:rsid w:val="001809AE"/>
    <w:rsid w:val="0018166D"/>
    <w:rsid w:val="00182A73"/>
    <w:rsid w:val="00182F8B"/>
    <w:rsid w:val="00183510"/>
    <w:rsid w:val="00185446"/>
    <w:rsid w:val="0018637B"/>
    <w:rsid w:val="00186C36"/>
    <w:rsid w:val="00191F20"/>
    <w:rsid w:val="00194583"/>
    <w:rsid w:val="0019462E"/>
    <w:rsid w:val="00194678"/>
    <w:rsid w:val="001948FC"/>
    <w:rsid w:val="00194B05"/>
    <w:rsid w:val="00196923"/>
    <w:rsid w:val="00197578"/>
    <w:rsid w:val="001A0B3C"/>
    <w:rsid w:val="001A0C81"/>
    <w:rsid w:val="001A0F04"/>
    <w:rsid w:val="001A29AD"/>
    <w:rsid w:val="001A3283"/>
    <w:rsid w:val="001A5C0B"/>
    <w:rsid w:val="001A75A3"/>
    <w:rsid w:val="001B0166"/>
    <w:rsid w:val="001B0C57"/>
    <w:rsid w:val="001B276C"/>
    <w:rsid w:val="001B2ED8"/>
    <w:rsid w:val="001B34D3"/>
    <w:rsid w:val="001B3B81"/>
    <w:rsid w:val="001B42CF"/>
    <w:rsid w:val="001B5645"/>
    <w:rsid w:val="001B5E58"/>
    <w:rsid w:val="001B63CB"/>
    <w:rsid w:val="001B6CE4"/>
    <w:rsid w:val="001B7D14"/>
    <w:rsid w:val="001C26D5"/>
    <w:rsid w:val="001C56DC"/>
    <w:rsid w:val="001C690E"/>
    <w:rsid w:val="001D03B6"/>
    <w:rsid w:val="001D1E9A"/>
    <w:rsid w:val="001D3869"/>
    <w:rsid w:val="001D5EDF"/>
    <w:rsid w:val="001E2E64"/>
    <w:rsid w:val="001E3E80"/>
    <w:rsid w:val="001E4139"/>
    <w:rsid w:val="001E55B1"/>
    <w:rsid w:val="001E6424"/>
    <w:rsid w:val="001E6CAD"/>
    <w:rsid w:val="001E7313"/>
    <w:rsid w:val="001E7E11"/>
    <w:rsid w:val="001F176C"/>
    <w:rsid w:val="001F325F"/>
    <w:rsid w:val="001F36D0"/>
    <w:rsid w:val="001F4D88"/>
    <w:rsid w:val="002002B2"/>
    <w:rsid w:val="00200547"/>
    <w:rsid w:val="00201D97"/>
    <w:rsid w:val="002037E8"/>
    <w:rsid w:val="00203C95"/>
    <w:rsid w:val="00207509"/>
    <w:rsid w:val="002075FB"/>
    <w:rsid w:val="002114AE"/>
    <w:rsid w:val="00211839"/>
    <w:rsid w:val="00214698"/>
    <w:rsid w:val="00214B8A"/>
    <w:rsid w:val="00215926"/>
    <w:rsid w:val="00216179"/>
    <w:rsid w:val="00217430"/>
    <w:rsid w:val="002174BD"/>
    <w:rsid w:val="002216A0"/>
    <w:rsid w:val="00222C90"/>
    <w:rsid w:val="00223B81"/>
    <w:rsid w:val="00224200"/>
    <w:rsid w:val="00224D41"/>
    <w:rsid w:val="00225228"/>
    <w:rsid w:val="00225EF2"/>
    <w:rsid w:val="00227E68"/>
    <w:rsid w:val="00234AC5"/>
    <w:rsid w:val="00234EE0"/>
    <w:rsid w:val="002355B2"/>
    <w:rsid w:val="00235E67"/>
    <w:rsid w:val="00237799"/>
    <w:rsid w:val="002414F9"/>
    <w:rsid w:val="0024310E"/>
    <w:rsid w:val="0024377B"/>
    <w:rsid w:val="0024477C"/>
    <w:rsid w:val="00244B77"/>
    <w:rsid w:val="00244FB3"/>
    <w:rsid w:val="002454AE"/>
    <w:rsid w:val="002456EA"/>
    <w:rsid w:val="00245C1A"/>
    <w:rsid w:val="002476F0"/>
    <w:rsid w:val="002478D4"/>
    <w:rsid w:val="00247D89"/>
    <w:rsid w:val="002503F7"/>
    <w:rsid w:val="00251861"/>
    <w:rsid w:val="0025226D"/>
    <w:rsid w:val="002524AB"/>
    <w:rsid w:val="00253AF7"/>
    <w:rsid w:val="00254E75"/>
    <w:rsid w:val="002553CA"/>
    <w:rsid w:val="0025654E"/>
    <w:rsid w:val="00256E35"/>
    <w:rsid w:val="00260ABD"/>
    <w:rsid w:val="00260DB9"/>
    <w:rsid w:val="002617C8"/>
    <w:rsid w:val="00261D7A"/>
    <w:rsid w:val="00261FCF"/>
    <w:rsid w:val="002624B2"/>
    <w:rsid w:val="00263E42"/>
    <w:rsid w:val="002641ED"/>
    <w:rsid w:val="002650CA"/>
    <w:rsid w:val="00271677"/>
    <w:rsid w:val="0027185A"/>
    <w:rsid w:val="00271FDF"/>
    <w:rsid w:val="00272171"/>
    <w:rsid w:val="00272989"/>
    <w:rsid w:val="002730E4"/>
    <w:rsid w:val="00273F91"/>
    <w:rsid w:val="002757A5"/>
    <w:rsid w:val="00276C14"/>
    <w:rsid w:val="0028027B"/>
    <w:rsid w:val="00281DE3"/>
    <w:rsid w:val="00287AEC"/>
    <w:rsid w:val="002918FA"/>
    <w:rsid w:val="00291EAC"/>
    <w:rsid w:val="002925A5"/>
    <w:rsid w:val="00293733"/>
    <w:rsid w:val="00293DFD"/>
    <w:rsid w:val="00293FFB"/>
    <w:rsid w:val="00295505"/>
    <w:rsid w:val="0029621B"/>
    <w:rsid w:val="002964CF"/>
    <w:rsid w:val="00296907"/>
    <w:rsid w:val="002979B5"/>
    <w:rsid w:val="00297EC7"/>
    <w:rsid w:val="00297FCE"/>
    <w:rsid w:val="002A1825"/>
    <w:rsid w:val="002A2FC6"/>
    <w:rsid w:val="002A3CCD"/>
    <w:rsid w:val="002A445A"/>
    <w:rsid w:val="002A4B5C"/>
    <w:rsid w:val="002A50D5"/>
    <w:rsid w:val="002A6D4D"/>
    <w:rsid w:val="002A6F3D"/>
    <w:rsid w:val="002B470D"/>
    <w:rsid w:val="002B5257"/>
    <w:rsid w:val="002C1B86"/>
    <w:rsid w:val="002C2484"/>
    <w:rsid w:val="002C31C8"/>
    <w:rsid w:val="002C456F"/>
    <w:rsid w:val="002C4622"/>
    <w:rsid w:val="002C5552"/>
    <w:rsid w:val="002C7126"/>
    <w:rsid w:val="002D11F8"/>
    <w:rsid w:val="002D158F"/>
    <w:rsid w:val="002D2DCF"/>
    <w:rsid w:val="002D45C8"/>
    <w:rsid w:val="002D4D09"/>
    <w:rsid w:val="002D7304"/>
    <w:rsid w:val="002D79AA"/>
    <w:rsid w:val="002E1813"/>
    <w:rsid w:val="002E2381"/>
    <w:rsid w:val="002E560E"/>
    <w:rsid w:val="002F00CA"/>
    <w:rsid w:val="002F0494"/>
    <w:rsid w:val="002F35F4"/>
    <w:rsid w:val="002F5167"/>
    <w:rsid w:val="002F635C"/>
    <w:rsid w:val="00301631"/>
    <w:rsid w:val="00302DE8"/>
    <w:rsid w:val="00303664"/>
    <w:rsid w:val="003038CA"/>
    <w:rsid w:val="003064FD"/>
    <w:rsid w:val="00306D49"/>
    <w:rsid w:val="00306DE2"/>
    <w:rsid w:val="003109C2"/>
    <w:rsid w:val="00310DEA"/>
    <w:rsid w:val="00312811"/>
    <w:rsid w:val="003141B0"/>
    <w:rsid w:val="00314D55"/>
    <w:rsid w:val="0031540B"/>
    <w:rsid w:val="00316FD8"/>
    <w:rsid w:val="00317C86"/>
    <w:rsid w:val="00321FF7"/>
    <w:rsid w:val="00322216"/>
    <w:rsid w:val="003227B6"/>
    <w:rsid w:val="00323C6C"/>
    <w:rsid w:val="00324337"/>
    <w:rsid w:val="003308DC"/>
    <w:rsid w:val="00334589"/>
    <w:rsid w:val="00334E74"/>
    <w:rsid w:val="00336860"/>
    <w:rsid w:val="00340EDF"/>
    <w:rsid w:val="00343AA2"/>
    <w:rsid w:val="00346E7C"/>
    <w:rsid w:val="00347967"/>
    <w:rsid w:val="00347DD0"/>
    <w:rsid w:val="0035483A"/>
    <w:rsid w:val="00355F28"/>
    <w:rsid w:val="003578B4"/>
    <w:rsid w:val="003617B9"/>
    <w:rsid w:val="0036301C"/>
    <w:rsid w:val="00364713"/>
    <w:rsid w:val="003655A8"/>
    <w:rsid w:val="003677C0"/>
    <w:rsid w:val="003678ED"/>
    <w:rsid w:val="003703E8"/>
    <w:rsid w:val="003708AA"/>
    <w:rsid w:val="00372B7A"/>
    <w:rsid w:val="00372DBB"/>
    <w:rsid w:val="00373EE9"/>
    <w:rsid w:val="00376271"/>
    <w:rsid w:val="00380572"/>
    <w:rsid w:val="003809F9"/>
    <w:rsid w:val="00385AF4"/>
    <w:rsid w:val="00386079"/>
    <w:rsid w:val="00387321"/>
    <w:rsid w:val="003907C6"/>
    <w:rsid w:val="003951AA"/>
    <w:rsid w:val="00395B4D"/>
    <w:rsid w:val="00397771"/>
    <w:rsid w:val="00397EC5"/>
    <w:rsid w:val="003A02DB"/>
    <w:rsid w:val="003A0AEE"/>
    <w:rsid w:val="003A1559"/>
    <w:rsid w:val="003A2578"/>
    <w:rsid w:val="003A4250"/>
    <w:rsid w:val="003A7A72"/>
    <w:rsid w:val="003A7CF6"/>
    <w:rsid w:val="003B0B92"/>
    <w:rsid w:val="003B1F06"/>
    <w:rsid w:val="003B2066"/>
    <w:rsid w:val="003B23C5"/>
    <w:rsid w:val="003B25DC"/>
    <w:rsid w:val="003B279A"/>
    <w:rsid w:val="003B3CC8"/>
    <w:rsid w:val="003B4F30"/>
    <w:rsid w:val="003B4F9F"/>
    <w:rsid w:val="003B5CA7"/>
    <w:rsid w:val="003B60CE"/>
    <w:rsid w:val="003B75C7"/>
    <w:rsid w:val="003B7CB3"/>
    <w:rsid w:val="003C06FE"/>
    <w:rsid w:val="003C07CE"/>
    <w:rsid w:val="003C167B"/>
    <w:rsid w:val="003C16C6"/>
    <w:rsid w:val="003C1E96"/>
    <w:rsid w:val="003C3F4E"/>
    <w:rsid w:val="003C4A6A"/>
    <w:rsid w:val="003C6716"/>
    <w:rsid w:val="003D0149"/>
    <w:rsid w:val="003D23BE"/>
    <w:rsid w:val="003D3AE9"/>
    <w:rsid w:val="003D3C6D"/>
    <w:rsid w:val="003D7548"/>
    <w:rsid w:val="003E0679"/>
    <w:rsid w:val="003E1402"/>
    <w:rsid w:val="003E38C2"/>
    <w:rsid w:val="003E413E"/>
    <w:rsid w:val="003E44C3"/>
    <w:rsid w:val="003E50F7"/>
    <w:rsid w:val="003E5394"/>
    <w:rsid w:val="003E5BFA"/>
    <w:rsid w:val="003F0123"/>
    <w:rsid w:val="003F084F"/>
    <w:rsid w:val="003F20C9"/>
    <w:rsid w:val="003F2942"/>
    <w:rsid w:val="003F3F5B"/>
    <w:rsid w:val="00401798"/>
    <w:rsid w:val="004022B0"/>
    <w:rsid w:val="00402634"/>
    <w:rsid w:val="00403059"/>
    <w:rsid w:val="00403FE8"/>
    <w:rsid w:val="00404974"/>
    <w:rsid w:val="00404B2F"/>
    <w:rsid w:val="00404C5B"/>
    <w:rsid w:val="0040531F"/>
    <w:rsid w:val="00405A45"/>
    <w:rsid w:val="00405CA4"/>
    <w:rsid w:val="00406972"/>
    <w:rsid w:val="00410E95"/>
    <w:rsid w:val="00413433"/>
    <w:rsid w:val="00414EC6"/>
    <w:rsid w:val="00416D4A"/>
    <w:rsid w:val="00420BA2"/>
    <w:rsid w:val="004212BD"/>
    <w:rsid w:val="00421E38"/>
    <w:rsid w:val="004237FB"/>
    <w:rsid w:val="00423C18"/>
    <w:rsid w:val="00425300"/>
    <w:rsid w:val="00426ED9"/>
    <w:rsid w:val="00427DCB"/>
    <w:rsid w:val="00427FCF"/>
    <w:rsid w:val="00432CA5"/>
    <w:rsid w:val="0043503C"/>
    <w:rsid w:val="00436572"/>
    <w:rsid w:val="004367C6"/>
    <w:rsid w:val="00436C93"/>
    <w:rsid w:val="00436EBB"/>
    <w:rsid w:val="004444B6"/>
    <w:rsid w:val="00445FD1"/>
    <w:rsid w:val="004461C8"/>
    <w:rsid w:val="0044733E"/>
    <w:rsid w:val="00447553"/>
    <w:rsid w:val="00451001"/>
    <w:rsid w:val="00455351"/>
    <w:rsid w:val="00457A53"/>
    <w:rsid w:val="00462D4F"/>
    <w:rsid w:val="004658B6"/>
    <w:rsid w:val="004669C2"/>
    <w:rsid w:val="004670FE"/>
    <w:rsid w:val="004678E5"/>
    <w:rsid w:val="00467AF1"/>
    <w:rsid w:val="0047005A"/>
    <w:rsid w:val="004701F7"/>
    <w:rsid w:val="00471245"/>
    <w:rsid w:val="00472A75"/>
    <w:rsid w:val="00472BA9"/>
    <w:rsid w:val="00472FCE"/>
    <w:rsid w:val="00473679"/>
    <w:rsid w:val="00474A81"/>
    <w:rsid w:val="004758A8"/>
    <w:rsid w:val="00475C2E"/>
    <w:rsid w:val="0047756E"/>
    <w:rsid w:val="00477926"/>
    <w:rsid w:val="00480F8A"/>
    <w:rsid w:val="00481295"/>
    <w:rsid w:val="00482D2F"/>
    <w:rsid w:val="004838E2"/>
    <w:rsid w:val="004843C7"/>
    <w:rsid w:val="00485B8E"/>
    <w:rsid w:val="004863EC"/>
    <w:rsid w:val="00486AAC"/>
    <w:rsid w:val="00486B78"/>
    <w:rsid w:val="00487148"/>
    <w:rsid w:val="004914F8"/>
    <w:rsid w:val="004950CF"/>
    <w:rsid w:val="00496986"/>
    <w:rsid w:val="00497B55"/>
    <w:rsid w:val="00497D29"/>
    <w:rsid w:val="00497F77"/>
    <w:rsid w:val="004A18D7"/>
    <w:rsid w:val="004A2681"/>
    <w:rsid w:val="004A5280"/>
    <w:rsid w:val="004A578C"/>
    <w:rsid w:val="004A619E"/>
    <w:rsid w:val="004B106A"/>
    <w:rsid w:val="004B1145"/>
    <w:rsid w:val="004B4253"/>
    <w:rsid w:val="004B6C37"/>
    <w:rsid w:val="004B7174"/>
    <w:rsid w:val="004B7CF2"/>
    <w:rsid w:val="004B7F34"/>
    <w:rsid w:val="004C159E"/>
    <w:rsid w:val="004C3020"/>
    <w:rsid w:val="004C38F4"/>
    <w:rsid w:val="004C436A"/>
    <w:rsid w:val="004C49FB"/>
    <w:rsid w:val="004C6576"/>
    <w:rsid w:val="004C7952"/>
    <w:rsid w:val="004C7C9E"/>
    <w:rsid w:val="004D2144"/>
    <w:rsid w:val="004D4C5E"/>
    <w:rsid w:val="004D5288"/>
    <w:rsid w:val="004D5F0E"/>
    <w:rsid w:val="004D6265"/>
    <w:rsid w:val="004D6E40"/>
    <w:rsid w:val="004D7710"/>
    <w:rsid w:val="004E063D"/>
    <w:rsid w:val="004E1471"/>
    <w:rsid w:val="004E19C6"/>
    <w:rsid w:val="004E213E"/>
    <w:rsid w:val="004E5D32"/>
    <w:rsid w:val="004E6603"/>
    <w:rsid w:val="004F42D6"/>
    <w:rsid w:val="004F4EEA"/>
    <w:rsid w:val="004F5090"/>
    <w:rsid w:val="004F7FFA"/>
    <w:rsid w:val="005015E8"/>
    <w:rsid w:val="0050233D"/>
    <w:rsid w:val="00503C4C"/>
    <w:rsid w:val="005053D6"/>
    <w:rsid w:val="0050779F"/>
    <w:rsid w:val="00510794"/>
    <w:rsid w:val="00511366"/>
    <w:rsid w:val="00516088"/>
    <w:rsid w:val="00516317"/>
    <w:rsid w:val="00517387"/>
    <w:rsid w:val="005217F0"/>
    <w:rsid w:val="00522FCF"/>
    <w:rsid w:val="00523825"/>
    <w:rsid w:val="00523BC1"/>
    <w:rsid w:val="005250D7"/>
    <w:rsid w:val="00525866"/>
    <w:rsid w:val="0053055C"/>
    <w:rsid w:val="00531459"/>
    <w:rsid w:val="00534ACC"/>
    <w:rsid w:val="00536BCF"/>
    <w:rsid w:val="00536FFF"/>
    <w:rsid w:val="005371D2"/>
    <w:rsid w:val="00544695"/>
    <w:rsid w:val="00546235"/>
    <w:rsid w:val="005475C2"/>
    <w:rsid w:val="005502BA"/>
    <w:rsid w:val="00552145"/>
    <w:rsid w:val="005529AD"/>
    <w:rsid w:val="00552D64"/>
    <w:rsid w:val="00554079"/>
    <w:rsid w:val="00554109"/>
    <w:rsid w:val="0056130B"/>
    <w:rsid w:val="005613A4"/>
    <w:rsid w:val="005660A8"/>
    <w:rsid w:val="00570DE0"/>
    <w:rsid w:val="00572AD8"/>
    <w:rsid w:val="00572F2C"/>
    <w:rsid w:val="005741F3"/>
    <w:rsid w:val="00574C78"/>
    <w:rsid w:val="00576D06"/>
    <w:rsid w:val="005770D0"/>
    <w:rsid w:val="00582E5E"/>
    <w:rsid w:val="00583BDF"/>
    <w:rsid w:val="00584CA5"/>
    <w:rsid w:val="0058636C"/>
    <w:rsid w:val="00591D32"/>
    <w:rsid w:val="00591DFE"/>
    <w:rsid w:val="00591FE6"/>
    <w:rsid w:val="005920AB"/>
    <w:rsid w:val="00593B6C"/>
    <w:rsid w:val="005956AC"/>
    <w:rsid w:val="00596B9A"/>
    <w:rsid w:val="005A3C82"/>
    <w:rsid w:val="005A5354"/>
    <w:rsid w:val="005B03A6"/>
    <w:rsid w:val="005B248E"/>
    <w:rsid w:val="005B26BB"/>
    <w:rsid w:val="005B36D1"/>
    <w:rsid w:val="005B6EEA"/>
    <w:rsid w:val="005B732A"/>
    <w:rsid w:val="005C1D6E"/>
    <w:rsid w:val="005C2AE7"/>
    <w:rsid w:val="005C5479"/>
    <w:rsid w:val="005C55F5"/>
    <w:rsid w:val="005C68EA"/>
    <w:rsid w:val="005C6CC9"/>
    <w:rsid w:val="005C77B9"/>
    <w:rsid w:val="005D0CBA"/>
    <w:rsid w:val="005D1381"/>
    <w:rsid w:val="005D28BD"/>
    <w:rsid w:val="005D2DBA"/>
    <w:rsid w:val="005D3E0A"/>
    <w:rsid w:val="005D4179"/>
    <w:rsid w:val="005D730A"/>
    <w:rsid w:val="005E0383"/>
    <w:rsid w:val="005E05C8"/>
    <w:rsid w:val="005E102E"/>
    <w:rsid w:val="005E1768"/>
    <w:rsid w:val="005E1DEC"/>
    <w:rsid w:val="005E21A9"/>
    <w:rsid w:val="005E30DC"/>
    <w:rsid w:val="005E312B"/>
    <w:rsid w:val="005E3BB5"/>
    <w:rsid w:val="005E3FB6"/>
    <w:rsid w:val="005E4B33"/>
    <w:rsid w:val="005E5967"/>
    <w:rsid w:val="005F4AB2"/>
    <w:rsid w:val="005F7084"/>
    <w:rsid w:val="005F7CC0"/>
    <w:rsid w:val="005F7EAF"/>
    <w:rsid w:val="00602B89"/>
    <w:rsid w:val="00606578"/>
    <w:rsid w:val="00607280"/>
    <w:rsid w:val="00607F4A"/>
    <w:rsid w:val="0061031E"/>
    <w:rsid w:val="006132AB"/>
    <w:rsid w:val="00613D7B"/>
    <w:rsid w:val="00615B03"/>
    <w:rsid w:val="00616A4C"/>
    <w:rsid w:val="00616AF2"/>
    <w:rsid w:val="00616C45"/>
    <w:rsid w:val="00616CBF"/>
    <w:rsid w:val="006205AE"/>
    <w:rsid w:val="0062145A"/>
    <w:rsid w:val="00623F73"/>
    <w:rsid w:val="00624BD5"/>
    <w:rsid w:val="00630626"/>
    <w:rsid w:val="0063101B"/>
    <w:rsid w:val="00634365"/>
    <w:rsid w:val="00635F99"/>
    <w:rsid w:val="006429A7"/>
    <w:rsid w:val="006434C5"/>
    <w:rsid w:val="00643F58"/>
    <w:rsid w:val="006462A3"/>
    <w:rsid w:val="006467DA"/>
    <w:rsid w:val="00650F83"/>
    <w:rsid w:val="0065118D"/>
    <w:rsid w:val="006525DB"/>
    <w:rsid w:val="00653470"/>
    <w:rsid w:val="0065480B"/>
    <w:rsid w:val="00656605"/>
    <w:rsid w:val="00660A24"/>
    <w:rsid w:val="00660B12"/>
    <w:rsid w:val="00661F49"/>
    <w:rsid w:val="00662CCB"/>
    <w:rsid w:val="0066454F"/>
    <w:rsid w:val="00672E79"/>
    <w:rsid w:val="00673350"/>
    <w:rsid w:val="0067394B"/>
    <w:rsid w:val="00673F9E"/>
    <w:rsid w:val="00674A73"/>
    <w:rsid w:val="0067555B"/>
    <w:rsid w:val="00677071"/>
    <w:rsid w:val="006833DB"/>
    <w:rsid w:val="00683AAD"/>
    <w:rsid w:val="0068435C"/>
    <w:rsid w:val="00686C2C"/>
    <w:rsid w:val="00687D94"/>
    <w:rsid w:val="006913CF"/>
    <w:rsid w:val="006923D4"/>
    <w:rsid w:val="00692B15"/>
    <w:rsid w:val="00692FA0"/>
    <w:rsid w:val="0069314B"/>
    <w:rsid w:val="00694146"/>
    <w:rsid w:val="006954AE"/>
    <w:rsid w:val="00695DE8"/>
    <w:rsid w:val="006966A5"/>
    <w:rsid w:val="00696FFC"/>
    <w:rsid w:val="0069726F"/>
    <w:rsid w:val="0069789E"/>
    <w:rsid w:val="006A0F26"/>
    <w:rsid w:val="006A25BC"/>
    <w:rsid w:val="006A347C"/>
    <w:rsid w:val="006A4DB7"/>
    <w:rsid w:val="006A54A9"/>
    <w:rsid w:val="006A66E7"/>
    <w:rsid w:val="006B106F"/>
    <w:rsid w:val="006B1B79"/>
    <w:rsid w:val="006B2C33"/>
    <w:rsid w:val="006B3674"/>
    <w:rsid w:val="006B44B3"/>
    <w:rsid w:val="006B56C8"/>
    <w:rsid w:val="006B5D3D"/>
    <w:rsid w:val="006C053E"/>
    <w:rsid w:val="006C2133"/>
    <w:rsid w:val="006C2EC0"/>
    <w:rsid w:val="006C5A8B"/>
    <w:rsid w:val="006C633F"/>
    <w:rsid w:val="006C7484"/>
    <w:rsid w:val="006C7F9F"/>
    <w:rsid w:val="006D0714"/>
    <w:rsid w:val="006D1554"/>
    <w:rsid w:val="006D2C98"/>
    <w:rsid w:val="006D3555"/>
    <w:rsid w:val="006D3DEE"/>
    <w:rsid w:val="006D42F4"/>
    <w:rsid w:val="006D4E9E"/>
    <w:rsid w:val="006D5096"/>
    <w:rsid w:val="006D7857"/>
    <w:rsid w:val="006E0DBC"/>
    <w:rsid w:val="006E1EF2"/>
    <w:rsid w:val="006E230A"/>
    <w:rsid w:val="006E2C0B"/>
    <w:rsid w:val="006E3156"/>
    <w:rsid w:val="006E3297"/>
    <w:rsid w:val="006E3AA0"/>
    <w:rsid w:val="006E3DA9"/>
    <w:rsid w:val="006E3E76"/>
    <w:rsid w:val="006E6BFC"/>
    <w:rsid w:val="006F07F3"/>
    <w:rsid w:val="006F2551"/>
    <w:rsid w:val="006F2906"/>
    <w:rsid w:val="006F33FD"/>
    <w:rsid w:val="006F4CB1"/>
    <w:rsid w:val="006F5C8F"/>
    <w:rsid w:val="006F6F9D"/>
    <w:rsid w:val="006F71A6"/>
    <w:rsid w:val="007000EE"/>
    <w:rsid w:val="00701FBA"/>
    <w:rsid w:val="0070223C"/>
    <w:rsid w:val="007107AA"/>
    <w:rsid w:val="00710DD5"/>
    <w:rsid w:val="007110E0"/>
    <w:rsid w:val="00711F70"/>
    <w:rsid w:val="007126B9"/>
    <w:rsid w:val="00712A81"/>
    <w:rsid w:val="00712F45"/>
    <w:rsid w:val="00714693"/>
    <w:rsid w:val="00714E79"/>
    <w:rsid w:val="0071517E"/>
    <w:rsid w:val="00715462"/>
    <w:rsid w:val="00715F62"/>
    <w:rsid w:val="007164E5"/>
    <w:rsid w:val="0071662D"/>
    <w:rsid w:val="00716B6F"/>
    <w:rsid w:val="007171D3"/>
    <w:rsid w:val="00720028"/>
    <w:rsid w:val="0072034D"/>
    <w:rsid w:val="0072129D"/>
    <w:rsid w:val="00721F0E"/>
    <w:rsid w:val="00722690"/>
    <w:rsid w:val="00722ABB"/>
    <w:rsid w:val="00723530"/>
    <w:rsid w:val="007260B8"/>
    <w:rsid w:val="00727703"/>
    <w:rsid w:val="0073363A"/>
    <w:rsid w:val="007365CE"/>
    <w:rsid w:val="0074185D"/>
    <w:rsid w:val="00743F4D"/>
    <w:rsid w:val="00745013"/>
    <w:rsid w:val="00745FCA"/>
    <w:rsid w:val="007468A8"/>
    <w:rsid w:val="00747CA5"/>
    <w:rsid w:val="00747CD7"/>
    <w:rsid w:val="00750147"/>
    <w:rsid w:val="007525AF"/>
    <w:rsid w:val="00752F8C"/>
    <w:rsid w:val="00753CE7"/>
    <w:rsid w:val="00754CE3"/>
    <w:rsid w:val="00755004"/>
    <w:rsid w:val="00755BB9"/>
    <w:rsid w:val="0075713B"/>
    <w:rsid w:val="00757DAE"/>
    <w:rsid w:val="00757FEA"/>
    <w:rsid w:val="00764C34"/>
    <w:rsid w:val="00764F0A"/>
    <w:rsid w:val="007668C5"/>
    <w:rsid w:val="0077195A"/>
    <w:rsid w:val="00773886"/>
    <w:rsid w:val="00773F5B"/>
    <w:rsid w:val="00777040"/>
    <w:rsid w:val="00777A6B"/>
    <w:rsid w:val="00781673"/>
    <w:rsid w:val="00782D0F"/>
    <w:rsid w:val="00783AAD"/>
    <w:rsid w:val="00783ABB"/>
    <w:rsid w:val="00785AD4"/>
    <w:rsid w:val="00785D98"/>
    <w:rsid w:val="007871DB"/>
    <w:rsid w:val="007877EA"/>
    <w:rsid w:val="00787F1E"/>
    <w:rsid w:val="0079124B"/>
    <w:rsid w:val="007921BF"/>
    <w:rsid w:val="007951C3"/>
    <w:rsid w:val="007A02DD"/>
    <w:rsid w:val="007A0CD4"/>
    <w:rsid w:val="007A16D8"/>
    <w:rsid w:val="007A1B0F"/>
    <w:rsid w:val="007A24C8"/>
    <w:rsid w:val="007A2E9E"/>
    <w:rsid w:val="007A31EE"/>
    <w:rsid w:val="007A5305"/>
    <w:rsid w:val="007A5DDB"/>
    <w:rsid w:val="007A68C1"/>
    <w:rsid w:val="007A6F51"/>
    <w:rsid w:val="007A7B86"/>
    <w:rsid w:val="007B0900"/>
    <w:rsid w:val="007B19BC"/>
    <w:rsid w:val="007B1EA4"/>
    <w:rsid w:val="007B21C6"/>
    <w:rsid w:val="007B2AD8"/>
    <w:rsid w:val="007B482B"/>
    <w:rsid w:val="007B63DC"/>
    <w:rsid w:val="007B6A4A"/>
    <w:rsid w:val="007B7C37"/>
    <w:rsid w:val="007C0C2B"/>
    <w:rsid w:val="007C101F"/>
    <w:rsid w:val="007C1EB9"/>
    <w:rsid w:val="007C212F"/>
    <w:rsid w:val="007C29ED"/>
    <w:rsid w:val="007C3020"/>
    <w:rsid w:val="007C3052"/>
    <w:rsid w:val="007C5CE6"/>
    <w:rsid w:val="007C706F"/>
    <w:rsid w:val="007C745D"/>
    <w:rsid w:val="007C7C15"/>
    <w:rsid w:val="007C7D15"/>
    <w:rsid w:val="007C7D9B"/>
    <w:rsid w:val="007D0A34"/>
    <w:rsid w:val="007D1FC7"/>
    <w:rsid w:val="007D2D04"/>
    <w:rsid w:val="007D5162"/>
    <w:rsid w:val="007D60F7"/>
    <w:rsid w:val="007D63CF"/>
    <w:rsid w:val="007E074D"/>
    <w:rsid w:val="007E18DC"/>
    <w:rsid w:val="007E3BE5"/>
    <w:rsid w:val="007E3E43"/>
    <w:rsid w:val="007E511C"/>
    <w:rsid w:val="007E53E7"/>
    <w:rsid w:val="007E58CA"/>
    <w:rsid w:val="007E6615"/>
    <w:rsid w:val="007E680F"/>
    <w:rsid w:val="007E7E06"/>
    <w:rsid w:val="007F0AAA"/>
    <w:rsid w:val="007F372E"/>
    <w:rsid w:val="007F6EAF"/>
    <w:rsid w:val="00801811"/>
    <w:rsid w:val="00803D27"/>
    <w:rsid w:val="0080523F"/>
    <w:rsid w:val="00806974"/>
    <w:rsid w:val="008072F4"/>
    <w:rsid w:val="00812A19"/>
    <w:rsid w:val="00815999"/>
    <w:rsid w:val="00820DF7"/>
    <w:rsid w:val="00822630"/>
    <w:rsid w:val="008241CC"/>
    <w:rsid w:val="00826DD1"/>
    <w:rsid w:val="00827F0C"/>
    <w:rsid w:val="00830EE5"/>
    <w:rsid w:val="008312ED"/>
    <w:rsid w:val="00831834"/>
    <w:rsid w:val="0083196A"/>
    <w:rsid w:val="00831BE8"/>
    <w:rsid w:val="008367B5"/>
    <w:rsid w:val="00837359"/>
    <w:rsid w:val="0084154B"/>
    <w:rsid w:val="00841FD4"/>
    <w:rsid w:val="00843058"/>
    <w:rsid w:val="008445DD"/>
    <w:rsid w:val="008454A9"/>
    <w:rsid w:val="00845815"/>
    <w:rsid w:val="00846818"/>
    <w:rsid w:val="008474B9"/>
    <w:rsid w:val="00847E98"/>
    <w:rsid w:val="008502D8"/>
    <w:rsid w:val="00851C73"/>
    <w:rsid w:val="00851E83"/>
    <w:rsid w:val="00853C46"/>
    <w:rsid w:val="0085494C"/>
    <w:rsid w:val="008564DB"/>
    <w:rsid w:val="00857929"/>
    <w:rsid w:val="008608F9"/>
    <w:rsid w:val="00861074"/>
    <w:rsid w:val="008630B2"/>
    <w:rsid w:val="00863FD7"/>
    <w:rsid w:val="0086676F"/>
    <w:rsid w:val="00867831"/>
    <w:rsid w:val="00871018"/>
    <w:rsid w:val="00872870"/>
    <w:rsid w:val="00882464"/>
    <w:rsid w:val="00882D55"/>
    <w:rsid w:val="0088505D"/>
    <w:rsid w:val="008858F2"/>
    <w:rsid w:val="00886C0E"/>
    <w:rsid w:val="00887685"/>
    <w:rsid w:val="0089010E"/>
    <w:rsid w:val="008935BA"/>
    <w:rsid w:val="0089422C"/>
    <w:rsid w:val="00894BF1"/>
    <w:rsid w:val="00896BAC"/>
    <w:rsid w:val="008A0045"/>
    <w:rsid w:val="008A0B97"/>
    <w:rsid w:val="008A2015"/>
    <w:rsid w:val="008A41AF"/>
    <w:rsid w:val="008A424B"/>
    <w:rsid w:val="008A4821"/>
    <w:rsid w:val="008A500E"/>
    <w:rsid w:val="008A648D"/>
    <w:rsid w:val="008A6842"/>
    <w:rsid w:val="008B0151"/>
    <w:rsid w:val="008B3630"/>
    <w:rsid w:val="008B3910"/>
    <w:rsid w:val="008B4084"/>
    <w:rsid w:val="008B45F8"/>
    <w:rsid w:val="008B7881"/>
    <w:rsid w:val="008C00A3"/>
    <w:rsid w:val="008C0538"/>
    <w:rsid w:val="008C0994"/>
    <w:rsid w:val="008C17D1"/>
    <w:rsid w:val="008C63B5"/>
    <w:rsid w:val="008D0293"/>
    <w:rsid w:val="008D10BF"/>
    <w:rsid w:val="008D1A7A"/>
    <w:rsid w:val="008D4EC2"/>
    <w:rsid w:val="008D76DE"/>
    <w:rsid w:val="008D7DC2"/>
    <w:rsid w:val="008E1551"/>
    <w:rsid w:val="008E1FA4"/>
    <w:rsid w:val="008E220B"/>
    <w:rsid w:val="008E2E88"/>
    <w:rsid w:val="008E3804"/>
    <w:rsid w:val="008E4ACE"/>
    <w:rsid w:val="008E4C39"/>
    <w:rsid w:val="008E5297"/>
    <w:rsid w:val="008E604A"/>
    <w:rsid w:val="008F1053"/>
    <w:rsid w:val="008F4289"/>
    <w:rsid w:val="0090140F"/>
    <w:rsid w:val="0090640F"/>
    <w:rsid w:val="00906AA1"/>
    <w:rsid w:val="00907F40"/>
    <w:rsid w:val="0091059D"/>
    <w:rsid w:val="00910863"/>
    <w:rsid w:val="00910E74"/>
    <w:rsid w:val="00911966"/>
    <w:rsid w:val="00912163"/>
    <w:rsid w:val="009122F0"/>
    <w:rsid w:val="00913438"/>
    <w:rsid w:val="00913F4B"/>
    <w:rsid w:val="00915FB7"/>
    <w:rsid w:val="00916058"/>
    <w:rsid w:val="009162BC"/>
    <w:rsid w:val="009164C4"/>
    <w:rsid w:val="00916B8E"/>
    <w:rsid w:val="00917787"/>
    <w:rsid w:val="00920618"/>
    <w:rsid w:val="009214D8"/>
    <w:rsid w:val="0092275A"/>
    <w:rsid w:val="00923067"/>
    <w:rsid w:val="0092311E"/>
    <w:rsid w:val="009262F5"/>
    <w:rsid w:val="009267C3"/>
    <w:rsid w:val="00927C2B"/>
    <w:rsid w:val="009320F2"/>
    <w:rsid w:val="00933AC2"/>
    <w:rsid w:val="00933FE0"/>
    <w:rsid w:val="00936B1F"/>
    <w:rsid w:val="00936F18"/>
    <w:rsid w:val="00936F3A"/>
    <w:rsid w:val="00937130"/>
    <w:rsid w:val="009402B0"/>
    <w:rsid w:val="00941E6A"/>
    <w:rsid w:val="00942CDD"/>
    <w:rsid w:val="009431E2"/>
    <w:rsid w:val="0094346D"/>
    <w:rsid w:val="00947148"/>
    <w:rsid w:val="00947593"/>
    <w:rsid w:val="00951508"/>
    <w:rsid w:val="00952E25"/>
    <w:rsid w:val="00956B49"/>
    <w:rsid w:val="0096029C"/>
    <w:rsid w:val="009610F6"/>
    <w:rsid w:val="009618A6"/>
    <w:rsid w:val="00961C17"/>
    <w:rsid w:val="00964A12"/>
    <w:rsid w:val="00967373"/>
    <w:rsid w:val="0096765C"/>
    <w:rsid w:val="00967A49"/>
    <w:rsid w:val="0097166D"/>
    <w:rsid w:val="00972031"/>
    <w:rsid w:val="00973740"/>
    <w:rsid w:val="00974550"/>
    <w:rsid w:val="00974896"/>
    <w:rsid w:val="0097622A"/>
    <w:rsid w:val="00976524"/>
    <w:rsid w:val="00981EF4"/>
    <w:rsid w:val="00982A01"/>
    <w:rsid w:val="00983A72"/>
    <w:rsid w:val="009842C6"/>
    <w:rsid w:val="009848D0"/>
    <w:rsid w:val="00985631"/>
    <w:rsid w:val="00986B1B"/>
    <w:rsid w:val="00987B1F"/>
    <w:rsid w:val="00990567"/>
    <w:rsid w:val="009905FB"/>
    <w:rsid w:val="0099063D"/>
    <w:rsid w:val="00991736"/>
    <w:rsid w:val="00991CFE"/>
    <w:rsid w:val="009939E0"/>
    <w:rsid w:val="009943AC"/>
    <w:rsid w:val="009947AB"/>
    <w:rsid w:val="00994A66"/>
    <w:rsid w:val="00995A7A"/>
    <w:rsid w:val="00995B78"/>
    <w:rsid w:val="00996153"/>
    <w:rsid w:val="009A0BB4"/>
    <w:rsid w:val="009A2C21"/>
    <w:rsid w:val="009A2D60"/>
    <w:rsid w:val="009A4097"/>
    <w:rsid w:val="009A4BAB"/>
    <w:rsid w:val="009A5BA4"/>
    <w:rsid w:val="009A5F23"/>
    <w:rsid w:val="009A64F2"/>
    <w:rsid w:val="009A7C89"/>
    <w:rsid w:val="009B0609"/>
    <w:rsid w:val="009B0E3C"/>
    <w:rsid w:val="009B13E7"/>
    <w:rsid w:val="009B1405"/>
    <w:rsid w:val="009B1776"/>
    <w:rsid w:val="009B2B70"/>
    <w:rsid w:val="009B3946"/>
    <w:rsid w:val="009B46D2"/>
    <w:rsid w:val="009B5FFF"/>
    <w:rsid w:val="009B65DC"/>
    <w:rsid w:val="009B6741"/>
    <w:rsid w:val="009B7652"/>
    <w:rsid w:val="009C0E69"/>
    <w:rsid w:val="009C1E6A"/>
    <w:rsid w:val="009C1EA2"/>
    <w:rsid w:val="009C2C05"/>
    <w:rsid w:val="009C3550"/>
    <w:rsid w:val="009C37E0"/>
    <w:rsid w:val="009C47B6"/>
    <w:rsid w:val="009C51EB"/>
    <w:rsid w:val="009C5FF1"/>
    <w:rsid w:val="009C6168"/>
    <w:rsid w:val="009C718B"/>
    <w:rsid w:val="009D0D6A"/>
    <w:rsid w:val="009D1C69"/>
    <w:rsid w:val="009D1DCF"/>
    <w:rsid w:val="009D2BEA"/>
    <w:rsid w:val="009D3662"/>
    <w:rsid w:val="009D4B44"/>
    <w:rsid w:val="009D5949"/>
    <w:rsid w:val="009D5CCF"/>
    <w:rsid w:val="009D6409"/>
    <w:rsid w:val="009D7097"/>
    <w:rsid w:val="009E1865"/>
    <w:rsid w:val="009E18C7"/>
    <w:rsid w:val="009E1FF2"/>
    <w:rsid w:val="009E2799"/>
    <w:rsid w:val="009E3A02"/>
    <w:rsid w:val="009E45B5"/>
    <w:rsid w:val="009E72AB"/>
    <w:rsid w:val="009F05AA"/>
    <w:rsid w:val="009F1BF9"/>
    <w:rsid w:val="009F371B"/>
    <w:rsid w:val="009F5E6C"/>
    <w:rsid w:val="009F6B37"/>
    <w:rsid w:val="00A00FEE"/>
    <w:rsid w:val="00A02937"/>
    <w:rsid w:val="00A03ADA"/>
    <w:rsid w:val="00A05786"/>
    <w:rsid w:val="00A05B83"/>
    <w:rsid w:val="00A077EA"/>
    <w:rsid w:val="00A110E5"/>
    <w:rsid w:val="00A11861"/>
    <w:rsid w:val="00A11C33"/>
    <w:rsid w:val="00A13FC3"/>
    <w:rsid w:val="00A1677D"/>
    <w:rsid w:val="00A177E6"/>
    <w:rsid w:val="00A20B1B"/>
    <w:rsid w:val="00A24F7C"/>
    <w:rsid w:val="00A251DF"/>
    <w:rsid w:val="00A25C3F"/>
    <w:rsid w:val="00A275BE"/>
    <w:rsid w:val="00A30561"/>
    <w:rsid w:val="00A31D2B"/>
    <w:rsid w:val="00A35F59"/>
    <w:rsid w:val="00A4083B"/>
    <w:rsid w:val="00A414B2"/>
    <w:rsid w:val="00A44155"/>
    <w:rsid w:val="00A4453A"/>
    <w:rsid w:val="00A44AE6"/>
    <w:rsid w:val="00A451A3"/>
    <w:rsid w:val="00A45563"/>
    <w:rsid w:val="00A45E60"/>
    <w:rsid w:val="00A46125"/>
    <w:rsid w:val="00A543E6"/>
    <w:rsid w:val="00A54C04"/>
    <w:rsid w:val="00A5631F"/>
    <w:rsid w:val="00A60931"/>
    <w:rsid w:val="00A61B9A"/>
    <w:rsid w:val="00A62815"/>
    <w:rsid w:val="00A6396C"/>
    <w:rsid w:val="00A63A6E"/>
    <w:rsid w:val="00A63A71"/>
    <w:rsid w:val="00A65397"/>
    <w:rsid w:val="00A65D64"/>
    <w:rsid w:val="00A71670"/>
    <w:rsid w:val="00A71C06"/>
    <w:rsid w:val="00A74793"/>
    <w:rsid w:val="00A75457"/>
    <w:rsid w:val="00A75A7A"/>
    <w:rsid w:val="00A75CF5"/>
    <w:rsid w:val="00A76E22"/>
    <w:rsid w:val="00A76E9A"/>
    <w:rsid w:val="00A80A5E"/>
    <w:rsid w:val="00A810CE"/>
    <w:rsid w:val="00A834B6"/>
    <w:rsid w:val="00A84AF4"/>
    <w:rsid w:val="00A84DD0"/>
    <w:rsid w:val="00A90B6F"/>
    <w:rsid w:val="00A91486"/>
    <w:rsid w:val="00A92750"/>
    <w:rsid w:val="00A935AD"/>
    <w:rsid w:val="00A95F4E"/>
    <w:rsid w:val="00A97162"/>
    <w:rsid w:val="00AA16A1"/>
    <w:rsid w:val="00AA22A1"/>
    <w:rsid w:val="00AA398C"/>
    <w:rsid w:val="00AA5E7B"/>
    <w:rsid w:val="00AA6F8E"/>
    <w:rsid w:val="00AB0C75"/>
    <w:rsid w:val="00AB1C30"/>
    <w:rsid w:val="00AB309C"/>
    <w:rsid w:val="00AB33C3"/>
    <w:rsid w:val="00AB3B51"/>
    <w:rsid w:val="00AB41E9"/>
    <w:rsid w:val="00AB4DB0"/>
    <w:rsid w:val="00AB4DFA"/>
    <w:rsid w:val="00AB5747"/>
    <w:rsid w:val="00AB64C6"/>
    <w:rsid w:val="00AC016E"/>
    <w:rsid w:val="00AC043F"/>
    <w:rsid w:val="00AC2602"/>
    <w:rsid w:val="00AC316C"/>
    <w:rsid w:val="00AC519D"/>
    <w:rsid w:val="00AC54F1"/>
    <w:rsid w:val="00AD05F3"/>
    <w:rsid w:val="00AD085A"/>
    <w:rsid w:val="00AD086F"/>
    <w:rsid w:val="00AD1C6A"/>
    <w:rsid w:val="00AD3585"/>
    <w:rsid w:val="00AD35A2"/>
    <w:rsid w:val="00AD4B64"/>
    <w:rsid w:val="00AD51FC"/>
    <w:rsid w:val="00AD58F6"/>
    <w:rsid w:val="00AD7462"/>
    <w:rsid w:val="00AE012A"/>
    <w:rsid w:val="00AE1033"/>
    <w:rsid w:val="00AE2D8F"/>
    <w:rsid w:val="00AE50D1"/>
    <w:rsid w:val="00AE53EF"/>
    <w:rsid w:val="00AE620A"/>
    <w:rsid w:val="00AE68F3"/>
    <w:rsid w:val="00AE6E92"/>
    <w:rsid w:val="00AF2A18"/>
    <w:rsid w:val="00AF32DB"/>
    <w:rsid w:val="00AF3A26"/>
    <w:rsid w:val="00AF71FB"/>
    <w:rsid w:val="00AF7BED"/>
    <w:rsid w:val="00B00A0E"/>
    <w:rsid w:val="00B021FA"/>
    <w:rsid w:val="00B0352C"/>
    <w:rsid w:val="00B06117"/>
    <w:rsid w:val="00B06274"/>
    <w:rsid w:val="00B07FA5"/>
    <w:rsid w:val="00B115EE"/>
    <w:rsid w:val="00B11D84"/>
    <w:rsid w:val="00B13B28"/>
    <w:rsid w:val="00B1417A"/>
    <w:rsid w:val="00B1448A"/>
    <w:rsid w:val="00B167CA"/>
    <w:rsid w:val="00B16B10"/>
    <w:rsid w:val="00B1768B"/>
    <w:rsid w:val="00B17EF2"/>
    <w:rsid w:val="00B20F45"/>
    <w:rsid w:val="00B21628"/>
    <w:rsid w:val="00B22E27"/>
    <w:rsid w:val="00B22FA7"/>
    <w:rsid w:val="00B24A73"/>
    <w:rsid w:val="00B2544D"/>
    <w:rsid w:val="00B25A81"/>
    <w:rsid w:val="00B2678C"/>
    <w:rsid w:val="00B310A9"/>
    <w:rsid w:val="00B31273"/>
    <w:rsid w:val="00B3275B"/>
    <w:rsid w:val="00B32AC4"/>
    <w:rsid w:val="00B33E19"/>
    <w:rsid w:val="00B33FCD"/>
    <w:rsid w:val="00B370E4"/>
    <w:rsid w:val="00B401D8"/>
    <w:rsid w:val="00B41A44"/>
    <w:rsid w:val="00B447D7"/>
    <w:rsid w:val="00B44C66"/>
    <w:rsid w:val="00B47D49"/>
    <w:rsid w:val="00B51803"/>
    <w:rsid w:val="00B53680"/>
    <w:rsid w:val="00B54B7C"/>
    <w:rsid w:val="00B5618C"/>
    <w:rsid w:val="00B57057"/>
    <w:rsid w:val="00B571FB"/>
    <w:rsid w:val="00B61E96"/>
    <w:rsid w:val="00B61F86"/>
    <w:rsid w:val="00B624CF"/>
    <w:rsid w:val="00B639C0"/>
    <w:rsid w:val="00B6641C"/>
    <w:rsid w:val="00B66BDC"/>
    <w:rsid w:val="00B6744E"/>
    <w:rsid w:val="00B70B2F"/>
    <w:rsid w:val="00B7163D"/>
    <w:rsid w:val="00B72A21"/>
    <w:rsid w:val="00B72FAC"/>
    <w:rsid w:val="00B75BA5"/>
    <w:rsid w:val="00B75F1E"/>
    <w:rsid w:val="00B8205B"/>
    <w:rsid w:val="00B82649"/>
    <w:rsid w:val="00B82CB9"/>
    <w:rsid w:val="00B833CD"/>
    <w:rsid w:val="00B84827"/>
    <w:rsid w:val="00B84963"/>
    <w:rsid w:val="00B84C83"/>
    <w:rsid w:val="00B90D0C"/>
    <w:rsid w:val="00B9165D"/>
    <w:rsid w:val="00B9218B"/>
    <w:rsid w:val="00B93D82"/>
    <w:rsid w:val="00B95D6E"/>
    <w:rsid w:val="00B978BF"/>
    <w:rsid w:val="00BA03FA"/>
    <w:rsid w:val="00BA04EF"/>
    <w:rsid w:val="00BA0BAF"/>
    <w:rsid w:val="00BA27C6"/>
    <w:rsid w:val="00BA407E"/>
    <w:rsid w:val="00BA5E37"/>
    <w:rsid w:val="00BA6611"/>
    <w:rsid w:val="00BA7A6E"/>
    <w:rsid w:val="00BB2161"/>
    <w:rsid w:val="00BB2CEF"/>
    <w:rsid w:val="00BB3A87"/>
    <w:rsid w:val="00BB4D3F"/>
    <w:rsid w:val="00BB4FA8"/>
    <w:rsid w:val="00BB5D4F"/>
    <w:rsid w:val="00BB5E23"/>
    <w:rsid w:val="00BB68FC"/>
    <w:rsid w:val="00BB70C0"/>
    <w:rsid w:val="00BB7444"/>
    <w:rsid w:val="00BB7614"/>
    <w:rsid w:val="00BB7937"/>
    <w:rsid w:val="00BC07E9"/>
    <w:rsid w:val="00BC1BEB"/>
    <w:rsid w:val="00BC23C3"/>
    <w:rsid w:val="00BC5B80"/>
    <w:rsid w:val="00BC7F9E"/>
    <w:rsid w:val="00BD0466"/>
    <w:rsid w:val="00BD0E5E"/>
    <w:rsid w:val="00BD254A"/>
    <w:rsid w:val="00BD269B"/>
    <w:rsid w:val="00BD3E68"/>
    <w:rsid w:val="00BE2724"/>
    <w:rsid w:val="00BE2BF1"/>
    <w:rsid w:val="00BE3293"/>
    <w:rsid w:val="00BE4544"/>
    <w:rsid w:val="00BE60E9"/>
    <w:rsid w:val="00BE6A8E"/>
    <w:rsid w:val="00BE7536"/>
    <w:rsid w:val="00BF0237"/>
    <w:rsid w:val="00BF16CB"/>
    <w:rsid w:val="00BF1B65"/>
    <w:rsid w:val="00BF1FE8"/>
    <w:rsid w:val="00BF30CE"/>
    <w:rsid w:val="00BF317E"/>
    <w:rsid w:val="00BF489A"/>
    <w:rsid w:val="00C0087A"/>
    <w:rsid w:val="00C00A43"/>
    <w:rsid w:val="00C00B07"/>
    <w:rsid w:val="00C02052"/>
    <w:rsid w:val="00C0320A"/>
    <w:rsid w:val="00C04376"/>
    <w:rsid w:val="00C051F8"/>
    <w:rsid w:val="00C062DA"/>
    <w:rsid w:val="00C104D9"/>
    <w:rsid w:val="00C10636"/>
    <w:rsid w:val="00C10641"/>
    <w:rsid w:val="00C1070E"/>
    <w:rsid w:val="00C10AF7"/>
    <w:rsid w:val="00C11206"/>
    <w:rsid w:val="00C11916"/>
    <w:rsid w:val="00C11DFA"/>
    <w:rsid w:val="00C14D02"/>
    <w:rsid w:val="00C20CB8"/>
    <w:rsid w:val="00C21605"/>
    <w:rsid w:val="00C2226B"/>
    <w:rsid w:val="00C2273B"/>
    <w:rsid w:val="00C22A20"/>
    <w:rsid w:val="00C2378A"/>
    <w:rsid w:val="00C24C36"/>
    <w:rsid w:val="00C26CC7"/>
    <w:rsid w:val="00C30C3F"/>
    <w:rsid w:val="00C32CAA"/>
    <w:rsid w:val="00C33F5F"/>
    <w:rsid w:val="00C376CC"/>
    <w:rsid w:val="00C42F97"/>
    <w:rsid w:val="00C43E68"/>
    <w:rsid w:val="00C45523"/>
    <w:rsid w:val="00C52D7C"/>
    <w:rsid w:val="00C53610"/>
    <w:rsid w:val="00C558BC"/>
    <w:rsid w:val="00C56AB6"/>
    <w:rsid w:val="00C575B6"/>
    <w:rsid w:val="00C605C7"/>
    <w:rsid w:val="00C615F8"/>
    <w:rsid w:val="00C6160B"/>
    <w:rsid w:val="00C62C14"/>
    <w:rsid w:val="00C62E05"/>
    <w:rsid w:val="00C63228"/>
    <w:rsid w:val="00C64CC9"/>
    <w:rsid w:val="00C65763"/>
    <w:rsid w:val="00C6692E"/>
    <w:rsid w:val="00C66E3B"/>
    <w:rsid w:val="00C673BB"/>
    <w:rsid w:val="00C70144"/>
    <w:rsid w:val="00C7022B"/>
    <w:rsid w:val="00C70DD1"/>
    <w:rsid w:val="00C70DD4"/>
    <w:rsid w:val="00C71E61"/>
    <w:rsid w:val="00C720B2"/>
    <w:rsid w:val="00C721E2"/>
    <w:rsid w:val="00C7308D"/>
    <w:rsid w:val="00C73E5D"/>
    <w:rsid w:val="00C74D3A"/>
    <w:rsid w:val="00C80B30"/>
    <w:rsid w:val="00C84406"/>
    <w:rsid w:val="00C84738"/>
    <w:rsid w:val="00C85D49"/>
    <w:rsid w:val="00C87127"/>
    <w:rsid w:val="00C878C8"/>
    <w:rsid w:val="00C91824"/>
    <w:rsid w:val="00C91DFE"/>
    <w:rsid w:val="00C92A5F"/>
    <w:rsid w:val="00C932CF"/>
    <w:rsid w:val="00C933CC"/>
    <w:rsid w:val="00C93D35"/>
    <w:rsid w:val="00C95BC2"/>
    <w:rsid w:val="00C96673"/>
    <w:rsid w:val="00CA26DE"/>
    <w:rsid w:val="00CA468C"/>
    <w:rsid w:val="00CA48A2"/>
    <w:rsid w:val="00CA4DC6"/>
    <w:rsid w:val="00CA5A63"/>
    <w:rsid w:val="00CA6C2E"/>
    <w:rsid w:val="00CB1A39"/>
    <w:rsid w:val="00CB3577"/>
    <w:rsid w:val="00CC01D2"/>
    <w:rsid w:val="00CC19FC"/>
    <w:rsid w:val="00CC1E48"/>
    <w:rsid w:val="00CC1F6B"/>
    <w:rsid w:val="00CC2360"/>
    <w:rsid w:val="00CC268A"/>
    <w:rsid w:val="00CC42E9"/>
    <w:rsid w:val="00CD0FA1"/>
    <w:rsid w:val="00CD16F2"/>
    <w:rsid w:val="00CD1B99"/>
    <w:rsid w:val="00CD2797"/>
    <w:rsid w:val="00CD4F01"/>
    <w:rsid w:val="00CD7FF7"/>
    <w:rsid w:val="00CE200A"/>
    <w:rsid w:val="00CE3596"/>
    <w:rsid w:val="00CE41D5"/>
    <w:rsid w:val="00CE41DA"/>
    <w:rsid w:val="00CE5A9E"/>
    <w:rsid w:val="00CF0048"/>
    <w:rsid w:val="00CF3F01"/>
    <w:rsid w:val="00CF45CE"/>
    <w:rsid w:val="00CF517E"/>
    <w:rsid w:val="00CF5E79"/>
    <w:rsid w:val="00D00F7C"/>
    <w:rsid w:val="00D017ED"/>
    <w:rsid w:val="00D01824"/>
    <w:rsid w:val="00D0545E"/>
    <w:rsid w:val="00D072FF"/>
    <w:rsid w:val="00D11407"/>
    <w:rsid w:val="00D12590"/>
    <w:rsid w:val="00D131BA"/>
    <w:rsid w:val="00D13D64"/>
    <w:rsid w:val="00D14C94"/>
    <w:rsid w:val="00D21735"/>
    <w:rsid w:val="00D240A9"/>
    <w:rsid w:val="00D24BAD"/>
    <w:rsid w:val="00D26F37"/>
    <w:rsid w:val="00D3025D"/>
    <w:rsid w:val="00D304FB"/>
    <w:rsid w:val="00D36E0D"/>
    <w:rsid w:val="00D46BFE"/>
    <w:rsid w:val="00D46DD6"/>
    <w:rsid w:val="00D47F5E"/>
    <w:rsid w:val="00D52408"/>
    <w:rsid w:val="00D533D1"/>
    <w:rsid w:val="00D541F0"/>
    <w:rsid w:val="00D558FB"/>
    <w:rsid w:val="00D55AD9"/>
    <w:rsid w:val="00D60999"/>
    <w:rsid w:val="00D664D4"/>
    <w:rsid w:val="00D668EB"/>
    <w:rsid w:val="00D70596"/>
    <w:rsid w:val="00D70FCD"/>
    <w:rsid w:val="00D71C8A"/>
    <w:rsid w:val="00D7288D"/>
    <w:rsid w:val="00D746C0"/>
    <w:rsid w:val="00D7509A"/>
    <w:rsid w:val="00D751BD"/>
    <w:rsid w:val="00D7522D"/>
    <w:rsid w:val="00D7690C"/>
    <w:rsid w:val="00D80136"/>
    <w:rsid w:val="00D80E45"/>
    <w:rsid w:val="00D81517"/>
    <w:rsid w:val="00D82C46"/>
    <w:rsid w:val="00D83274"/>
    <w:rsid w:val="00D83A15"/>
    <w:rsid w:val="00D842E3"/>
    <w:rsid w:val="00D8469E"/>
    <w:rsid w:val="00D8694D"/>
    <w:rsid w:val="00D86F51"/>
    <w:rsid w:val="00D87DA1"/>
    <w:rsid w:val="00D932E9"/>
    <w:rsid w:val="00D93698"/>
    <w:rsid w:val="00D93808"/>
    <w:rsid w:val="00D96382"/>
    <w:rsid w:val="00D97443"/>
    <w:rsid w:val="00D97AEF"/>
    <w:rsid w:val="00DA0EB2"/>
    <w:rsid w:val="00DA3E20"/>
    <w:rsid w:val="00DA46C3"/>
    <w:rsid w:val="00DA5143"/>
    <w:rsid w:val="00DA63B8"/>
    <w:rsid w:val="00DA6A1E"/>
    <w:rsid w:val="00DA77CC"/>
    <w:rsid w:val="00DA78AE"/>
    <w:rsid w:val="00DA7A70"/>
    <w:rsid w:val="00DA7FE6"/>
    <w:rsid w:val="00DB086C"/>
    <w:rsid w:val="00DB112C"/>
    <w:rsid w:val="00DB2828"/>
    <w:rsid w:val="00DB299A"/>
    <w:rsid w:val="00DB2D6D"/>
    <w:rsid w:val="00DB2F39"/>
    <w:rsid w:val="00DB48C4"/>
    <w:rsid w:val="00DB48E0"/>
    <w:rsid w:val="00DB517A"/>
    <w:rsid w:val="00DB661B"/>
    <w:rsid w:val="00DB7078"/>
    <w:rsid w:val="00DC0C08"/>
    <w:rsid w:val="00DC1E1C"/>
    <w:rsid w:val="00DC2292"/>
    <w:rsid w:val="00DC254F"/>
    <w:rsid w:val="00DC305B"/>
    <w:rsid w:val="00DC318A"/>
    <w:rsid w:val="00DC698E"/>
    <w:rsid w:val="00DC7DE2"/>
    <w:rsid w:val="00DD10FD"/>
    <w:rsid w:val="00DD18A0"/>
    <w:rsid w:val="00DD2211"/>
    <w:rsid w:val="00DD2BAF"/>
    <w:rsid w:val="00DD2C9B"/>
    <w:rsid w:val="00DD308C"/>
    <w:rsid w:val="00DD37E2"/>
    <w:rsid w:val="00DD44FF"/>
    <w:rsid w:val="00DD47D8"/>
    <w:rsid w:val="00DD4BA1"/>
    <w:rsid w:val="00DD553B"/>
    <w:rsid w:val="00DD5BD0"/>
    <w:rsid w:val="00DD5D65"/>
    <w:rsid w:val="00DD6B37"/>
    <w:rsid w:val="00DE2AF8"/>
    <w:rsid w:val="00DE6B31"/>
    <w:rsid w:val="00DE6B90"/>
    <w:rsid w:val="00DE7746"/>
    <w:rsid w:val="00DF0AD6"/>
    <w:rsid w:val="00DF1F52"/>
    <w:rsid w:val="00DF3AF6"/>
    <w:rsid w:val="00DF618C"/>
    <w:rsid w:val="00DF76E7"/>
    <w:rsid w:val="00DF7908"/>
    <w:rsid w:val="00E018AD"/>
    <w:rsid w:val="00E02F77"/>
    <w:rsid w:val="00E03496"/>
    <w:rsid w:val="00E0790F"/>
    <w:rsid w:val="00E10463"/>
    <w:rsid w:val="00E11BCE"/>
    <w:rsid w:val="00E123FB"/>
    <w:rsid w:val="00E141D4"/>
    <w:rsid w:val="00E160F9"/>
    <w:rsid w:val="00E1658E"/>
    <w:rsid w:val="00E16A02"/>
    <w:rsid w:val="00E16D61"/>
    <w:rsid w:val="00E17AC8"/>
    <w:rsid w:val="00E21BC3"/>
    <w:rsid w:val="00E21E64"/>
    <w:rsid w:val="00E2581D"/>
    <w:rsid w:val="00E26D2D"/>
    <w:rsid w:val="00E26E9B"/>
    <w:rsid w:val="00E27030"/>
    <w:rsid w:val="00E27C6F"/>
    <w:rsid w:val="00E3037D"/>
    <w:rsid w:val="00E33AB5"/>
    <w:rsid w:val="00E3422E"/>
    <w:rsid w:val="00E34C52"/>
    <w:rsid w:val="00E36F1A"/>
    <w:rsid w:val="00E37023"/>
    <w:rsid w:val="00E37BEF"/>
    <w:rsid w:val="00E37F19"/>
    <w:rsid w:val="00E407B2"/>
    <w:rsid w:val="00E40D11"/>
    <w:rsid w:val="00E40F86"/>
    <w:rsid w:val="00E419FC"/>
    <w:rsid w:val="00E454D2"/>
    <w:rsid w:val="00E46D21"/>
    <w:rsid w:val="00E47A7E"/>
    <w:rsid w:val="00E51E12"/>
    <w:rsid w:val="00E567AB"/>
    <w:rsid w:val="00E57223"/>
    <w:rsid w:val="00E62514"/>
    <w:rsid w:val="00E62530"/>
    <w:rsid w:val="00E66E44"/>
    <w:rsid w:val="00E67DBF"/>
    <w:rsid w:val="00E707CB"/>
    <w:rsid w:val="00E71858"/>
    <w:rsid w:val="00E71BF9"/>
    <w:rsid w:val="00E7430C"/>
    <w:rsid w:val="00E76C95"/>
    <w:rsid w:val="00E77469"/>
    <w:rsid w:val="00E7753E"/>
    <w:rsid w:val="00E83635"/>
    <w:rsid w:val="00E839D8"/>
    <w:rsid w:val="00E85243"/>
    <w:rsid w:val="00E85535"/>
    <w:rsid w:val="00E85C82"/>
    <w:rsid w:val="00E85E41"/>
    <w:rsid w:val="00E87523"/>
    <w:rsid w:val="00E87F22"/>
    <w:rsid w:val="00E9021E"/>
    <w:rsid w:val="00E91AF3"/>
    <w:rsid w:val="00E92A78"/>
    <w:rsid w:val="00E93368"/>
    <w:rsid w:val="00E942ED"/>
    <w:rsid w:val="00E97822"/>
    <w:rsid w:val="00EA15AF"/>
    <w:rsid w:val="00EA3895"/>
    <w:rsid w:val="00EA4127"/>
    <w:rsid w:val="00EA4C59"/>
    <w:rsid w:val="00EA5696"/>
    <w:rsid w:val="00EB0842"/>
    <w:rsid w:val="00EB0857"/>
    <w:rsid w:val="00EB113A"/>
    <w:rsid w:val="00EB1AEA"/>
    <w:rsid w:val="00EB2CC3"/>
    <w:rsid w:val="00EB522C"/>
    <w:rsid w:val="00EB5814"/>
    <w:rsid w:val="00EB62C8"/>
    <w:rsid w:val="00EB6714"/>
    <w:rsid w:val="00EB6872"/>
    <w:rsid w:val="00EB6D5B"/>
    <w:rsid w:val="00EC05D2"/>
    <w:rsid w:val="00EC0627"/>
    <w:rsid w:val="00EC1A0F"/>
    <w:rsid w:val="00EC2CCC"/>
    <w:rsid w:val="00EC2FDA"/>
    <w:rsid w:val="00EC55F6"/>
    <w:rsid w:val="00ED0C9D"/>
    <w:rsid w:val="00ED1426"/>
    <w:rsid w:val="00ED196A"/>
    <w:rsid w:val="00ED3B65"/>
    <w:rsid w:val="00ED417F"/>
    <w:rsid w:val="00ED51E7"/>
    <w:rsid w:val="00ED5C30"/>
    <w:rsid w:val="00EE0E3A"/>
    <w:rsid w:val="00EE198F"/>
    <w:rsid w:val="00EE22EE"/>
    <w:rsid w:val="00EE7F6D"/>
    <w:rsid w:val="00EF02A5"/>
    <w:rsid w:val="00EF45E8"/>
    <w:rsid w:val="00EF62FA"/>
    <w:rsid w:val="00F0343A"/>
    <w:rsid w:val="00F047ED"/>
    <w:rsid w:val="00F06F96"/>
    <w:rsid w:val="00F124A6"/>
    <w:rsid w:val="00F12D08"/>
    <w:rsid w:val="00F13389"/>
    <w:rsid w:val="00F148D3"/>
    <w:rsid w:val="00F14E7A"/>
    <w:rsid w:val="00F152F4"/>
    <w:rsid w:val="00F17204"/>
    <w:rsid w:val="00F2175A"/>
    <w:rsid w:val="00F22F35"/>
    <w:rsid w:val="00F267BB"/>
    <w:rsid w:val="00F26FA4"/>
    <w:rsid w:val="00F27B1D"/>
    <w:rsid w:val="00F30E8E"/>
    <w:rsid w:val="00F31EB3"/>
    <w:rsid w:val="00F32329"/>
    <w:rsid w:val="00F33F8B"/>
    <w:rsid w:val="00F363BE"/>
    <w:rsid w:val="00F367D7"/>
    <w:rsid w:val="00F36E33"/>
    <w:rsid w:val="00F36E7B"/>
    <w:rsid w:val="00F42D2E"/>
    <w:rsid w:val="00F446CF"/>
    <w:rsid w:val="00F47E3E"/>
    <w:rsid w:val="00F47EE1"/>
    <w:rsid w:val="00F50725"/>
    <w:rsid w:val="00F5103E"/>
    <w:rsid w:val="00F52201"/>
    <w:rsid w:val="00F5251E"/>
    <w:rsid w:val="00F52FA8"/>
    <w:rsid w:val="00F5406E"/>
    <w:rsid w:val="00F549F2"/>
    <w:rsid w:val="00F55D4E"/>
    <w:rsid w:val="00F57676"/>
    <w:rsid w:val="00F57D1C"/>
    <w:rsid w:val="00F6065E"/>
    <w:rsid w:val="00F623A4"/>
    <w:rsid w:val="00F62513"/>
    <w:rsid w:val="00F627AB"/>
    <w:rsid w:val="00F65CFD"/>
    <w:rsid w:val="00F6669C"/>
    <w:rsid w:val="00F67BF1"/>
    <w:rsid w:val="00F70C73"/>
    <w:rsid w:val="00F70C87"/>
    <w:rsid w:val="00F73845"/>
    <w:rsid w:val="00F74387"/>
    <w:rsid w:val="00F747F6"/>
    <w:rsid w:val="00F75B84"/>
    <w:rsid w:val="00F75BED"/>
    <w:rsid w:val="00F762E8"/>
    <w:rsid w:val="00F76492"/>
    <w:rsid w:val="00F77132"/>
    <w:rsid w:val="00F83433"/>
    <w:rsid w:val="00F84898"/>
    <w:rsid w:val="00F84C7D"/>
    <w:rsid w:val="00F861EA"/>
    <w:rsid w:val="00F9096C"/>
    <w:rsid w:val="00F92DF0"/>
    <w:rsid w:val="00F94849"/>
    <w:rsid w:val="00FA00B8"/>
    <w:rsid w:val="00FA1E80"/>
    <w:rsid w:val="00FA27D5"/>
    <w:rsid w:val="00FA73A1"/>
    <w:rsid w:val="00FB06EB"/>
    <w:rsid w:val="00FB0E76"/>
    <w:rsid w:val="00FB1BAD"/>
    <w:rsid w:val="00FB2F5C"/>
    <w:rsid w:val="00FB4C82"/>
    <w:rsid w:val="00FB58AE"/>
    <w:rsid w:val="00FB7B23"/>
    <w:rsid w:val="00FC18A9"/>
    <w:rsid w:val="00FC3548"/>
    <w:rsid w:val="00FC3591"/>
    <w:rsid w:val="00FC4464"/>
    <w:rsid w:val="00FC68CB"/>
    <w:rsid w:val="00FC6D83"/>
    <w:rsid w:val="00FD0A71"/>
    <w:rsid w:val="00FD1E7C"/>
    <w:rsid w:val="00FD355A"/>
    <w:rsid w:val="00FD36E0"/>
    <w:rsid w:val="00FD7939"/>
    <w:rsid w:val="00FD7AD9"/>
    <w:rsid w:val="00FE09D0"/>
    <w:rsid w:val="00FE1E17"/>
    <w:rsid w:val="00FE506C"/>
    <w:rsid w:val="00FE54B3"/>
    <w:rsid w:val="00FE66D7"/>
    <w:rsid w:val="00FF2511"/>
    <w:rsid w:val="00FF28E2"/>
    <w:rsid w:val="00FF3478"/>
    <w:rsid w:val="00FF72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6F845B"/>
  <w15:docId w15:val="{CE8B9547-CE2E-4316-B896-4F95DFC4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12ED"/>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2730E4"/>
    <w:pPr>
      <w:autoSpaceDE w:val="0"/>
      <w:autoSpaceDN w:val="0"/>
      <w:adjustRightInd w:val="0"/>
    </w:pPr>
    <w:rPr>
      <w:rFonts w:ascii="Tahoma" w:hAnsi="Tahoma" w:cs="Tahoma"/>
      <w:color w:val="000000"/>
      <w:sz w:val="24"/>
      <w:szCs w:val="24"/>
      <w:lang w:eastAsia="en-US"/>
    </w:rPr>
  </w:style>
  <w:style w:type="paragraph" w:styleId="Tekstdymka">
    <w:name w:val="Balloon Text"/>
    <w:basedOn w:val="Normalny"/>
    <w:link w:val="TekstdymkaZnak"/>
    <w:uiPriority w:val="99"/>
    <w:semiHidden/>
    <w:rsid w:val="008E529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E5297"/>
    <w:rPr>
      <w:rFonts w:ascii="Tahoma" w:hAnsi="Tahoma" w:cs="Tahoma"/>
      <w:sz w:val="16"/>
      <w:szCs w:val="16"/>
      <w:lang w:eastAsia="pl-PL"/>
    </w:rPr>
  </w:style>
  <w:style w:type="paragraph" w:styleId="Nagwek">
    <w:name w:val="header"/>
    <w:basedOn w:val="Normalny"/>
    <w:link w:val="NagwekZnak"/>
    <w:rsid w:val="00150280"/>
    <w:pPr>
      <w:tabs>
        <w:tab w:val="center" w:pos="4536"/>
        <w:tab w:val="right" w:pos="9072"/>
      </w:tabs>
    </w:pPr>
  </w:style>
  <w:style w:type="character" w:customStyle="1" w:styleId="NagwekZnak">
    <w:name w:val="Nagłówek Znak"/>
    <w:basedOn w:val="Domylnaczcionkaakapitu"/>
    <w:link w:val="Nagwek"/>
    <w:locked/>
    <w:rsid w:val="00150280"/>
    <w:rPr>
      <w:rFonts w:ascii="Times New Roman" w:hAnsi="Times New Roman" w:cs="Times New Roman"/>
      <w:sz w:val="20"/>
      <w:szCs w:val="20"/>
      <w:lang w:eastAsia="pl-PL"/>
    </w:rPr>
  </w:style>
  <w:style w:type="paragraph" w:styleId="Stopka">
    <w:name w:val="footer"/>
    <w:basedOn w:val="Normalny"/>
    <w:link w:val="StopkaZnak"/>
    <w:uiPriority w:val="99"/>
    <w:rsid w:val="00150280"/>
    <w:pPr>
      <w:tabs>
        <w:tab w:val="center" w:pos="4536"/>
        <w:tab w:val="right" w:pos="9072"/>
      </w:tabs>
    </w:pPr>
  </w:style>
  <w:style w:type="character" w:customStyle="1" w:styleId="StopkaZnak">
    <w:name w:val="Stopka Znak"/>
    <w:basedOn w:val="Domylnaczcionkaakapitu"/>
    <w:link w:val="Stopka"/>
    <w:uiPriority w:val="99"/>
    <w:locked/>
    <w:rsid w:val="00150280"/>
    <w:rPr>
      <w:rFonts w:ascii="Times New Roman" w:hAnsi="Times New Roman" w:cs="Times New Roman"/>
      <w:sz w:val="20"/>
      <w:szCs w:val="20"/>
      <w:lang w:eastAsia="pl-PL"/>
    </w:rPr>
  </w:style>
  <w:style w:type="character" w:styleId="Odwoaniedokomentarza">
    <w:name w:val="annotation reference"/>
    <w:basedOn w:val="Domylnaczcionkaakapitu"/>
    <w:uiPriority w:val="99"/>
    <w:semiHidden/>
    <w:rsid w:val="00D558FB"/>
    <w:rPr>
      <w:rFonts w:cs="Times New Roman"/>
      <w:sz w:val="16"/>
      <w:szCs w:val="16"/>
    </w:rPr>
  </w:style>
  <w:style w:type="paragraph" w:styleId="Tekstkomentarza">
    <w:name w:val="annotation text"/>
    <w:basedOn w:val="Normalny"/>
    <w:link w:val="TekstkomentarzaZnak"/>
    <w:uiPriority w:val="99"/>
    <w:semiHidden/>
    <w:rsid w:val="00D558FB"/>
  </w:style>
  <w:style w:type="character" w:customStyle="1" w:styleId="TekstkomentarzaZnak">
    <w:name w:val="Tekst komentarza Znak"/>
    <w:basedOn w:val="Domylnaczcionkaakapitu"/>
    <w:link w:val="Tekstkomentarza"/>
    <w:uiPriority w:val="99"/>
    <w:semiHidden/>
    <w:locked/>
    <w:rsid w:val="00D558FB"/>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558FB"/>
    <w:rPr>
      <w:b/>
      <w:bCs/>
    </w:rPr>
  </w:style>
  <w:style w:type="character" w:customStyle="1" w:styleId="TematkomentarzaZnak">
    <w:name w:val="Temat komentarza Znak"/>
    <w:basedOn w:val="TekstkomentarzaZnak"/>
    <w:link w:val="Tematkomentarza"/>
    <w:uiPriority w:val="99"/>
    <w:semiHidden/>
    <w:locked/>
    <w:rsid w:val="00D558FB"/>
    <w:rPr>
      <w:rFonts w:ascii="Times New Roman" w:hAnsi="Times New Roman" w:cs="Times New Roman"/>
      <w:b/>
      <w:bCs/>
      <w:sz w:val="20"/>
      <w:szCs w:val="20"/>
      <w:lang w:eastAsia="pl-PL"/>
    </w:rPr>
  </w:style>
  <w:style w:type="character" w:customStyle="1" w:styleId="h2">
    <w:name w:val="h2"/>
    <w:basedOn w:val="Domylnaczcionkaakapitu"/>
    <w:uiPriority w:val="99"/>
    <w:rsid w:val="0067555B"/>
    <w:rPr>
      <w:rFonts w:cs="Times New Roman"/>
    </w:rPr>
  </w:style>
  <w:style w:type="paragraph" w:customStyle="1" w:styleId="Akapitzlist1">
    <w:name w:val="Akapit z listą1"/>
    <w:basedOn w:val="Normalny"/>
    <w:uiPriority w:val="99"/>
    <w:rsid w:val="00E27030"/>
    <w:pPr>
      <w:spacing w:after="200" w:line="276" w:lineRule="auto"/>
      <w:ind w:left="720"/>
      <w:contextualSpacing/>
    </w:pPr>
    <w:rPr>
      <w:rFonts w:ascii="Calibri" w:hAnsi="Calibri"/>
      <w:sz w:val="22"/>
      <w:szCs w:val="22"/>
      <w:lang w:eastAsia="en-US"/>
    </w:rPr>
  </w:style>
  <w:style w:type="paragraph" w:styleId="Akapitzlist">
    <w:name w:val="List Paragraph"/>
    <w:aliases w:val="normalny tekst"/>
    <w:basedOn w:val="Normalny"/>
    <w:link w:val="AkapitzlistZnak"/>
    <w:uiPriority w:val="99"/>
    <w:qFormat/>
    <w:rsid w:val="0007579A"/>
    <w:pPr>
      <w:ind w:left="720"/>
      <w:contextualSpacing/>
    </w:pPr>
  </w:style>
  <w:style w:type="paragraph" w:customStyle="1" w:styleId="Akapitzlist2">
    <w:name w:val="Akapit z listą2"/>
    <w:basedOn w:val="Normalny"/>
    <w:uiPriority w:val="99"/>
    <w:rsid w:val="00200547"/>
    <w:pPr>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semiHidden/>
    <w:rsid w:val="0047756E"/>
  </w:style>
  <w:style w:type="character" w:customStyle="1" w:styleId="TekstprzypisukocowegoZnak">
    <w:name w:val="Tekst przypisu końcowego Znak"/>
    <w:basedOn w:val="Domylnaczcionkaakapitu"/>
    <w:link w:val="Tekstprzypisukocowego"/>
    <w:uiPriority w:val="99"/>
    <w:semiHidden/>
    <w:locked/>
    <w:rsid w:val="00177EF7"/>
    <w:rPr>
      <w:rFonts w:ascii="Times New Roman" w:hAnsi="Times New Roman" w:cs="Times New Roman"/>
      <w:sz w:val="20"/>
      <w:szCs w:val="20"/>
    </w:rPr>
  </w:style>
  <w:style w:type="character" w:styleId="Odwoanieprzypisukocowego">
    <w:name w:val="endnote reference"/>
    <w:basedOn w:val="Domylnaczcionkaakapitu"/>
    <w:uiPriority w:val="99"/>
    <w:semiHidden/>
    <w:rsid w:val="0047756E"/>
    <w:rPr>
      <w:rFonts w:cs="Times New Roman"/>
      <w:vertAlign w:val="superscript"/>
    </w:rPr>
  </w:style>
  <w:style w:type="character" w:customStyle="1" w:styleId="alb">
    <w:name w:val="a_lb"/>
    <w:basedOn w:val="Domylnaczcionkaakapitu"/>
    <w:uiPriority w:val="99"/>
    <w:rsid w:val="007D0A34"/>
    <w:rPr>
      <w:rFonts w:cs="Times New Roman"/>
    </w:rPr>
  </w:style>
  <w:style w:type="paragraph" w:customStyle="1" w:styleId="Akapitzlist3">
    <w:name w:val="Akapit z listą3"/>
    <w:basedOn w:val="Normalny"/>
    <w:uiPriority w:val="99"/>
    <w:rsid w:val="001E4139"/>
    <w:pPr>
      <w:ind w:left="720"/>
      <w:contextualSpacing/>
    </w:pPr>
    <w:rPr>
      <w:rFonts w:eastAsia="Calibri"/>
      <w:sz w:val="24"/>
      <w:szCs w:val="24"/>
    </w:rPr>
  </w:style>
  <w:style w:type="paragraph" w:customStyle="1" w:styleId="Akapitzlist5">
    <w:name w:val="Akapit z listą5"/>
    <w:basedOn w:val="Normalny"/>
    <w:uiPriority w:val="99"/>
    <w:rsid w:val="00406972"/>
    <w:pPr>
      <w:ind w:left="708"/>
    </w:pPr>
    <w:rPr>
      <w:rFonts w:ascii="Arial" w:eastAsia="Calibri" w:hAnsi="Arial" w:cs="Arial"/>
      <w:b/>
      <w:sz w:val="22"/>
      <w:szCs w:val="22"/>
    </w:rPr>
  </w:style>
  <w:style w:type="character" w:customStyle="1" w:styleId="Bodytext2">
    <w:name w:val="Body text (2)_"/>
    <w:basedOn w:val="Domylnaczcionkaakapitu"/>
    <w:link w:val="Bodytext21"/>
    <w:uiPriority w:val="99"/>
    <w:locked/>
    <w:rsid w:val="00293DFD"/>
    <w:rPr>
      <w:rFonts w:ascii="Arial" w:hAnsi="Arial" w:cs="Times New Roman"/>
      <w:sz w:val="18"/>
      <w:szCs w:val="18"/>
      <w:shd w:val="clear" w:color="auto" w:fill="FFFFFF"/>
    </w:rPr>
  </w:style>
  <w:style w:type="paragraph" w:customStyle="1" w:styleId="Bodytext21">
    <w:name w:val="Body text (2)1"/>
    <w:basedOn w:val="Normalny"/>
    <w:link w:val="Bodytext2"/>
    <w:uiPriority w:val="99"/>
    <w:rsid w:val="00293DFD"/>
    <w:pPr>
      <w:widowControl w:val="0"/>
      <w:shd w:val="clear" w:color="auto" w:fill="FFFFFF"/>
      <w:spacing w:before="300" w:line="238" w:lineRule="exact"/>
      <w:ind w:hanging="480"/>
      <w:jc w:val="both"/>
    </w:pPr>
    <w:rPr>
      <w:rFonts w:ascii="Arial" w:eastAsia="Calibri" w:hAnsi="Arial"/>
      <w:sz w:val="18"/>
      <w:szCs w:val="18"/>
    </w:rPr>
  </w:style>
  <w:style w:type="character" w:styleId="Hipercze">
    <w:name w:val="Hyperlink"/>
    <w:basedOn w:val="Domylnaczcionkaakapitu"/>
    <w:uiPriority w:val="99"/>
    <w:rsid w:val="0079124B"/>
    <w:rPr>
      <w:rFonts w:cs="Times New Roman"/>
      <w:color w:val="0000FF"/>
      <w:u w:val="single"/>
    </w:rPr>
  </w:style>
  <w:style w:type="character" w:customStyle="1" w:styleId="AkapitzlistZnak">
    <w:name w:val="Akapit z listą Znak"/>
    <w:aliases w:val="normalny tekst Znak"/>
    <w:link w:val="Akapitzlist"/>
    <w:uiPriority w:val="99"/>
    <w:locked/>
    <w:rsid w:val="00861074"/>
    <w:rPr>
      <w:rFonts w:ascii="Times New Roman" w:hAnsi="Times New Roman"/>
      <w:sz w:val="20"/>
    </w:rPr>
  </w:style>
  <w:style w:type="paragraph" w:customStyle="1" w:styleId="Akapitzlist4">
    <w:name w:val="Akapit z listą4"/>
    <w:basedOn w:val="Normalny"/>
    <w:uiPriority w:val="99"/>
    <w:rsid w:val="00552145"/>
    <w:pPr>
      <w:ind w:left="720"/>
      <w:contextualSpacing/>
    </w:pPr>
    <w:rPr>
      <w:rFonts w:eastAsia="Calibri"/>
    </w:rPr>
  </w:style>
  <w:style w:type="character" w:customStyle="1" w:styleId="WW8Num11z1">
    <w:name w:val="WW8Num11z1"/>
    <w:rsid w:val="00606578"/>
  </w:style>
  <w:style w:type="paragraph" w:customStyle="1" w:styleId="Akapitzlist6">
    <w:name w:val="Akapit z listą6"/>
    <w:basedOn w:val="Normalny"/>
    <w:rsid w:val="0083196A"/>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569538">
      <w:bodyDiv w:val="1"/>
      <w:marLeft w:val="0"/>
      <w:marRight w:val="0"/>
      <w:marTop w:val="0"/>
      <w:marBottom w:val="0"/>
      <w:divBdr>
        <w:top w:val="none" w:sz="0" w:space="0" w:color="auto"/>
        <w:left w:val="none" w:sz="0" w:space="0" w:color="auto"/>
        <w:bottom w:val="none" w:sz="0" w:space="0" w:color="auto"/>
        <w:right w:val="none" w:sz="0" w:space="0" w:color="auto"/>
      </w:divBdr>
    </w:div>
    <w:div w:id="717702879">
      <w:marLeft w:val="0"/>
      <w:marRight w:val="0"/>
      <w:marTop w:val="0"/>
      <w:marBottom w:val="0"/>
      <w:divBdr>
        <w:top w:val="none" w:sz="0" w:space="0" w:color="auto"/>
        <w:left w:val="none" w:sz="0" w:space="0" w:color="auto"/>
        <w:bottom w:val="none" w:sz="0" w:space="0" w:color="auto"/>
        <w:right w:val="none" w:sz="0" w:space="0" w:color="auto"/>
      </w:divBdr>
    </w:div>
    <w:div w:id="717702880">
      <w:marLeft w:val="0"/>
      <w:marRight w:val="0"/>
      <w:marTop w:val="0"/>
      <w:marBottom w:val="0"/>
      <w:divBdr>
        <w:top w:val="none" w:sz="0" w:space="0" w:color="auto"/>
        <w:left w:val="none" w:sz="0" w:space="0" w:color="auto"/>
        <w:bottom w:val="none" w:sz="0" w:space="0" w:color="auto"/>
        <w:right w:val="none" w:sz="0" w:space="0" w:color="auto"/>
      </w:divBdr>
    </w:div>
    <w:div w:id="717702881">
      <w:marLeft w:val="0"/>
      <w:marRight w:val="0"/>
      <w:marTop w:val="0"/>
      <w:marBottom w:val="0"/>
      <w:divBdr>
        <w:top w:val="none" w:sz="0" w:space="0" w:color="auto"/>
        <w:left w:val="none" w:sz="0" w:space="0" w:color="auto"/>
        <w:bottom w:val="none" w:sz="0" w:space="0" w:color="auto"/>
        <w:right w:val="none" w:sz="0" w:space="0" w:color="auto"/>
      </w:divBdr>
    </w:div>
    <w:div w:id="717702882">
      <w:marLeft w:val="0"/>
      <w:marRight w:val="0"/>
      <w:marTop w:val="0"/>
      <w:marBottom w:val="0"/>
      <w:divBdr>
        <w:top w:val="none" w:sz="0" w:space="0" w:color="auto"/>
        <w:left w:val="none" w:sz="0" w:space="0" w:color="auto"/>
        <w:bottom w:val="none" w:sz="0" w:space="0" w:color="auto"/>
        <w:right w:val="none" w:sz="0" w:space="0" w:color="auto"/>
      </w:divBdr>
    </w:div>
    <w:div w:id="717702883">
      <w:marLeft w:val="0"/>
      <w:marRight w:val="0"/>
      <w:marTop w:val="0"/>
      <w:marBottom w:val="0"/>
      <w:divBdr>
        <w:top w:val="none" w:sz="0" w:space="0" w:color="auto"/>
        <w:left w:val="none" w:sz="0" w:space="0" w:color="auto"/>
        <w:bottom w:val="none" w:sz="0" w:space="0" w:color="auto"/>
        <w:right w:val="none" w:sz="0" w:space="0" w:color="auto"/>
      </w:divBdr>
    </w:div>
    <w:div w:id="717702884">
      <w:marLeft w:val="0"/>
      <w:marRight w:val="0"/>
      <w:marTop w:val="0"/>
      <w:marBottom w:val="0"/>
      <w:divBdr>
        <w:top w:val="none" w:sz="0" w:space="0" w:color="auto"/>
        <w:left w:val="none" w:sz="0" w:space="0" w:color="auto"/>
        <w:bottom w:val="none" w:sz="0" w:space="0" w:color="auto"/>
        <w:right w:val="none" w:sz="0" w:space="0" w:color="auto"/>
      </w:divBdr>
    </w:div>
    <w:div w:id="717702885">
      <w:marLeft w:val="0"/>
      <w:marRight w:val="0"/>
      <w:marTop w:val="0"/>
      <w:marBottom w:val="0"/>
      <w:divBdr>
        <w:top w:val="none" w:sz="0" w:space="0" w:color="auto"/>
        <w:left w:val="none" w:sz="0" w:space="0" w:color="auto"/>
        <w:bottom w:val="none" w:sz="0" w:space="0" w:color="auto"/>
        <w:right w:val="none" w:sz="0" w:space="0" w:color="auto"/>
      </w:divBdr>
    </w:div>
    <w:div w:id="717702886">
      <w:marLeft w:val="0"/>
      <w:marRight w:val="0"/>
      <w:marTop w:val="0"/>
      <w:marBottom w:val="0"/>
      <w:divBdr>
        <w:top w:val="none" w:sz="0" w:space="0" w:color="auto"/>
        <w:left w:val="none" w:sz="0" w:space="0" w:color="auto"/>
        <w:bottom w:val="none" w:sz="0" w:space="0" w:color="auto"/>
        <w:right w:val="none" w:sz="0" w:space="0" w:color="auto"/>
      </w:divBdr>
    </w:div>
    <w:div w:id="717702887">
      <w:marLeft w:val="0"/>
      <w:marRight w:val="0"/>
      <w:marTop w:val="0"/>
      <w:marBottom w:val="0"/>
      <w:divBdr>
        <w:top w:val="none" w:sz="0" w:space="0" w:color="auto"/>
        <w:left w:val="none" w:sz="0" w:space="0" w:color="auto"/>
        <w:bottom w:val="none" w:sz="0" w:space="0" w:color="auto"/>
        <w:right w:val="none" w:sz="0" w:space="0" w:color="auto"/>
      </w:divBdr>
    </w:div>
    <w:div w:id="717702888">
      <w:marLeft w:val="0"/>
      <w:marRight w:val="0"/>
      <w:marTop w:val="0"/>
      <w:marBottom w:val="0"/>
      <w:divBdr>
        <w:top w:val="none" w:sz="0" w:space="0" w:color="auto"/>
        <w:left w:val="none" w:sz="0" w:space="0" w:color="auto"/>
        <w:bottom w:val="none" w:sz="0" w:space="0" w:color="auto"/>
        <w:right w:val="none" w:sz="0" w:space="0" w:color="auto"/>
      </w:divBdr>
    </w:div>
    <w:div w:id="717702889">
      <w:marLeft w:val="0"/>
      <w:marRight w:val="0"/>
      <w:marTop w:val="0"/>
      <w:marBottom w:val="0"/>
      <w:divBdr>
        <w:top w:val="none" w:sz="0" w:space="0" w:color="auto"/>
        <w:left w:val="none" w:sz="0" w:space="0" w:color="auto"/>
        <w:bottom w:val="none" w:sz="0" w:space="0" w:color="auto"/>
        <w:right w:val="none" w:sz="0" w:space="0" w:color="auto"/>
      </w:divBdr>
    </w:div>
    <w:div w:id="717702890">
      <w:marLeft w:val="0"/>
      <w:marRight w:val="0"/>
      <w:marTop w:val="0"/>
      <w:marBottom w:val="0"/>
      <w:divBdr>
        <w:top w:val="none" w:sz="0" w:space="0" w:color="auto"/>
        <w:left w:val="none" w:sz="0" w:space="0" w:color="auto"/>
        <w:bottom w:val="none" w:sz="0" w:space="0" w:color="auto"/>
        <w:right w:val="none" w:sz="0" w:space="0" w:color="auto"/>
      </w:divBdr>
    </w:div>
    <w:div w:id="717702891">
      <w:marLeft w:val="0"/>
      <w:marRight w:val="0"/>
      <w:marTop w:val="0"/>
      <w:marBottom w:val="0"/>
      <w:divBdr>
        <w:top w:val="none" w:sz="0" w:space="0" w:color="auto"/>
        <w:left w:val="none" w:sz="0" w:space="0" w:color="auto"/>
        <w:bottom w:val="none" w:sz="0" w:space="0" w:color="auto"/>
        <w:right w:val="none" w:sz="0" w:space="0" w:color="auto"/>
      </w:divBdr>
    </w:div>
    <w:div w:id="717702894">
      <w:marLeft w:val="0"/>
      <w:marRight w:val="0"/>
      <w:marTop w:val="0"/>
      <w:marBottom w:val="0"/>
      <w:divBdr>
        <w:top w:val="none" w:sz="0" w:space="0" w:color="auto"/>
        <w:left w:val="none" w:sz="0" w:space="0" w:color="auto"/>
        <w:bottom w:val="none" w:sz="0" w:space="0" w:color="auto"/>
        <w:right w:val="none" w:sz="0" w:space="0" w:color="auto"/>
      </w:divBdr>
      <w:divsChild>
        <w:div w:id="717702893">
          <w:marLeft w:val="0"/>
          <w:marRight w:val="0"/>
          <w:marTop w:val="0"/>
          <w:marBottom w:val="0"/>
          <w:divBdr>
            <w:top w:val="none" w:sz="0" w:space="0" w:color="auto"/>
            <w:left w:val="none" w:sz="0" w:space="0" w:color="auto"/>
            <w:bottom w:val="none" w:sz="0" w:space="0" w:color="auto"/>
            <w:right w:val="none" w:sz="0" w:space="0" w:color="auto"/>
          </w:divBdr>
        </w:div>
        <w:div w:id="717702895">
          <w:marLeft w:val="0"/>
          <w:marRight w:val="0"/>
          <w:marTop w:val="0"/>
          <w:marBottom w:val="0"/>
          <w:divBdr>
            <w:top w:val="none" w:sz="0" w:space="0" w:color="auto"/>
            <w:left w:val="none" w:sz="0" w:space="0" w:color="auto"/>
            <w:bottom w:val="none" w:sz="0" w:space="0" w:color="auto"/>
            <w:right w:val="none" w:sz="0" w:space="0" w:color="auto"/>
          </w:divBdr>
        </w:div>
        <w:div w:id="717702898">
          <w:marLeft w:val="0"/>
          <w:marRight w:val="0"/>
          <w:marTop w:val="0"/>
          <w:marBottom w:val="0"/>
          <w:divBdr>
            <w:top w:val="none" w:sz="0" w:space="0" w:color="auto"/>
            <w:left w:val="none" w:sz="0" w:space="0" w:color="auto"/>
            <w:bottom w:val="none" w:sz="0" w:space="0" w:color="auto"/>
            <w:right w:val="none" w:sz="0" w:space="0" w:color="auto"/>
          </w:divBdr>
        </w:div>
        <w:div w:id="717702899">
          <w:marLeft w:val="0"/>
          <w:marRight w:val="0"/>
          <w:marTop w:val="0"/>
          <w:marBottom w:val="0"/>
          <w:divBdr>
            <w:top w:val="none" w:sz="0" w:space="0" w:color="auto"/>
            <w:left w:val="none" w:sz="0" w:space="0" w:color="auto"/>
            <w:bottom w:val="none" w:sz="0" w:space="0" w:color="auto"/>
            <w:right w:val="none" w:sz="0" w:space="0" w:color="auto"/>
          </w:divBdr>
        </w:div>
      </w:divsChild>
    </w:div>
    <w:div w:id="717702896">
      <w:marLeft w:val="0"/>
      <w:marRight w:val="0"/>
      <w:marTop w:val="0"/>
      <w:marBottom w:val="0"/>
      <w:divBdr>
        <w:top w:val="none" w:sz="0" w:space="0" w:color="auto"/>
        <w:left w:val="none" w:sz="0" w:space="0" w:color="auto"/>
        <w:bottom w:val="none" w:sz="0" w:space="0" w:color="auto"/>
        <w:right w:val="none" w:sz="0" w:space="0" w:color="auto"/>
      </w:divBdr>
      <w:divsChild>
        <w:div w:id="717702892">
          <w:marLeft w:val="0"/>
          <w:marRight w:val="0"/>
          <w:marTop w:val="0"/>
          <w:marBottom w:val="0"/>
          <w:divBdr>
            <w:top w:val="none" w:sz="0" w:space="0" w:color="auto"/>
            <w:left w:val="none" w:sz="0" w:space="0" w:color="auto"/>
            <w:bottom w:val="none" w:sz="0" w:space="0" w:color="auto"/>
            <w:right w:val="none" w:sz="0" w:space="0" w:color="auto"/>
          </w:divBdr>
        </w:div>
        <w:div w:id="717702897">
          <w:marLeft w:val="0"/>
          <w:marRight w:val="0"/>
          <w:marTop w:val="0"/>
          <w:marBottom w:val="0"/>
          <w:divBdr>
            <w:top w:val="none" w:sz="0" w:space="0" w:color="auto"/>
            <w:left w:val="none" w:sz="0" w:space="0" w:color="auto"/>
            <w:bottom w:val="none" w:sz="0" w:space="0" w:color="auto"/>
            <w:right w:val="none" w:sz="0" w:space="0" w:color="auto"/>
          </w:divBdr>
        </w:div>
      </w:divsChild>
    </w:div>
    <w:div w:id="717702900">
      <w:marLeft w:val="0"/>
      <w:marRight w:val="0"/>
      <w:marTop w:val="0"/>
      <w:marBottom w:val="0"/>
      <w:divBdr>
        <w:top w:val="none" w:sz="0" w:space="0" w:color="auto"/>
        <w:left w:val="none" w:sz="0" w:space="0" w:color="auto"/>
        <w:bottom w:val="none" w:sz="0" w:space="0" w:color="auto"/>
        <w:right w:val="none" w:sz="0" w:space="0" w:color="auto"/>
      </w:divBdr>
    </w:div>
    <w:div w:id="717702901">
      <w:marLeft w:val="0"/>
      <w:marRight w:val="0"/>
      <w:marTop w:val="0"/>
      <w:marBottom w:val="0"/>
      <w:divBdr>
        <w:top w:val="none" w:sz="0" w:space="0" w:color="auto"/>
        <w:left w:val="none" w:sz="0" w:space="0" w:color="auto"/>
        <w:bottom w:val="none" w:sz="0" w:space="0" w:color="auto"/>
        <w:right w:val="none" w:sz="0" w:space="0" w:color="auto"/>
      </w:divBdr>
    </w:div>
    <w:div w:id="717702902">
      <w:marLeft w:val="0"/>
      <w:marRight w:val="0"/>
      <w:marTop w:val="0"/>
      <w:marBottom w:val="0"/>
      <w:divBdr>
        <w:top w:val="none" w:sz="0" w:space="0" w:color="auto"/>
        <w:left w:val="none" w:sz="0" w:space="0" w:color="auto"/>
        <w:bottom w:val="none" w:sz="0" w:space="0" w:color="auto"/>
        <w:right w:val="none" w:sz="0" w:space="0" w:color="auto"/>
      </w:divBdr>
    </w:div>
    <w:div w:id="749936055">
      <w:bodyDiv w:val="1"/>
      <w:marLeft w:val="0"/>
      <w:marRight w:val="0"/>
      <w:marTop w:val="0"/>
      <w:marBottom w:val="0"/>
      <w:divBdr>
        <w:top w:val="none" w:sz="0" w:space="0" w:color="auto"/>
        <w:left w:val="none" w:sz="0" w:space="0" w:color="auto"/>
        <w:bottom w:val="none" w:sz="0" w:space="0" w:color="auto"/>
        <w:right w:val="none" w:sz="0" w:space="0" w:color="auto"/>
      </w:divBdr>
    </w:div>
    <w:div w:id="856118679">
      <w:bodyDiv w:val="1"/>
      <w:marLeft w:val="0"/>
      <w:marRight w:val="0"/>
      <w:marTop w:val="0"/>
      <w:marBottom w:val="0"/>
      <w:divBdr>
        <w:top w:val="none" w:sz="0" w:space="0" w:color="auto"/>
        <w:left w:val="none" w:sz="0" w:space="0" w:color="auto"/>
        <w:bottom w:val="none" w:sz="0" w:space="0" w:color="auto"/>
        <w:right w:val="none" w:sz="0" w:space="0" w:color="auto"/>
      </w:divBdr>
    </w:div>
    <w:div w:id="1046564031">
      <w:bodyDiv w:val="1"/>
      <w:marLeft w:val="0"/>
      <w:marRight w:val="0"/>
      <w:marTop w:val="0"/>
      <w:marBottom w:val="0"/>
      <w:divBdr>
        <w:top w:val="none" w:sz="0" w:space="0" w:color="auto"/>
        <w:left w:val="none" w:sz="0" w:space="0" w:color="auto"/>
        <w:bottom w:val="none" w:sz="0" w:space="0" w:color="auto"/>
        <w:right w:val="none" w:sz="0" w:space="0" w:color="auto"/>
      </w:divBdr>
    </w:div>
    <w:div w:id="1231378812">
      <w:bodyDiv w:val="1"/>
      <w:marLeft w:val="0"/>
      <w:marRight w:val="0"/>
      <w:marTop w:val="0"/>
      <w:marBottom w:val="0"/>
      <w:divBdr>
        <w:top w:val="none" w:sz="0" w:space="0" w:color="auto"/>
        <w:left w:val="none" w:sz="0" w:space="0" w:color="auto"/>
        <w:bottom w:val="none" w:sz="0" w:space="0" w:color="auto"/>
        <w:right w:val="none" w:sz="0" w:space="0" w:color="auto"/>
      </w:divBdr>
    </w:div>
    <w:div w:id="1444612528">
      <w:bodyDiv w:val="1"/>
      <w:marLeft w:val="0"/>
      <w:marRight w:val="0"/>
      <w:marTop w:val="0"/>
      <w:marBottom w:val="0"/>
      <w:divBdr>
        <w:top w:val="none" w:sz="0" w:space="0" w:color="auto"/>
        <w:left w:val="none" w:sz="0" w:space="0" w:color="auto"/>
        <w:bottom w:val="none" w:sz="0" w:space="0" w:color="auto"/>
        <w:right w:val="none" w:sz="0" w:space="0" w:color="auto"/>
      </w:divBdr>
    </w:div>
    <w:div w:id="186443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DC606-C895-4876-BF5B-088BF14B5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5810</Words>
  <Characters>37363</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Załącznik Nr</vt:lpstr>
    </vt:vector>
  </TitlesOfParts>
  <Company/>
  <LinksUpToDate>false</LinksUpToDate>
  <CharactersWithSpaces>43087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creator>Danuta Nowakiewicz</dc:creator>
  <cp:lastModifiedBy>Dorota Lepczyńska</cp:lastModifiedBy>
  <cp:revision>4</cp:revision>
  <cp:lastPrinted>2021-08-23T07:44:00Z</cp:lastPrinted>
  <dcterms:created xsi:type="dcterms:W3CDTF">2021-08-23T11:57:00Z</dcterms:created>
  <dcterms:modified xsi:type="dcterms:W3CDTF">2021-08-27T10:19:00Z</dcterms:modified>
</cp:coreProperties>
</file>